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FD" w:rsidRPr="00BA07FD" w:rsidRDefault="006A7CBF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</w:t>
      </w:r>
      <w:r w:rsidR="00BA07FD" w:rsidRPr="00BA07F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ИНИСТЕРСТВО  ОБРАЗОВАНИЯ  И  МОЛОДЁЖНОЙ ПОЛИТИКИ  </w:t>
      </w: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ЧУВАШСКОЙ РЕСПУБЛИКИ</w:t>
      </w:r>
    </w:p>
    <w:p w:rsidR="00BA07FD" w:rsidRPr="00BA07FD" w:rsidRDefault="00BA07FD" w:rsidP="00BA07FD">
      <w:pPr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 w:eastAsia="ar-SA"/>
        </w:rPr>
        <w:t>Автономное учреждение Чувашской Республики среднего профессионального образования</w:t>
      </w:r>
    </w:p>
    <w:p w:rsidR="00BA07FD" w:rsidRPr="00BA07FD" w:rsidRDefault="00BA07FD" w:rsidP="00BA07FD">
      <w:pPr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 w:eastAsia="ar-SA"/>
        </w:rPr>
        <w:t>«</w:t>
      </w:r>
      <w:proofErr w:type="spellStart"/>
      <w:r w:rsidRPr="00BA07FD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 w:eastAsia="ar-SA"/>
        </w:rPr>
        <w:t>Цивильский</w:t>
      </w:r>
      <w:proofErr w:type="spellEnd"/>
      <w:r w:rsidRPr="00BA07FD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 w:eastAsia="ar-SA"/>
        </w:rPr>
        <w:t xml:space="preserve"> аграрно-технологический техникум»</w:t>
      </w:r>
    </w:p>
    <w:p w:rsidR="00BA07FD" w:rsidRPr="00BA07FD" w:rsidRDefault="00BA07FD" w:rsidP="00BA07FD">
      <w:pPr>
        <w:tabs>
          <w:tab w:val="left" w:pos="1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АУ Чувашской Республики СПО «ЦАТТ» Минобразования Чувашии</w:t>
      </w:r>
    </w:p>
    <w:p w:rsidR="00BA07FD" w:rsidRPr="00BA07FD" w:rsidRDefault="00BA07FD" w:rsidP="00BA0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                             Рассмотрено</w:t>
      </w: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на заседании методического совета</w:t>
      </w: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АУ Чувашской Республики СПО «ЦАТТ» </w:t>
      </w: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      «_____» __________  20___ г.   </w:t>
      </w:r>
    </w:p>
    <w:p w:rsidR="00BA07FD" w:rsidRPr="00BA07FD" w:rsidRDefault="00BA07FD" w:rsidP="00BA0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ИНОСТРАННЫЙ ЯЗЫК</w:t>
      </w: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МЕТОДИЧЕСКИЕ  УКАЗАНИЯ И КОНТРОЛЬНЫЕ ЗАДАНИЯ ДЛЯ СТУДЕНТОВ  ЗАОЧНОЙ ФОРМЫ ОБУЧЕНИЯ</w:t>
      </w: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BA07FD" w:rsidRPr="00BA07FD" w:rsidRDefault="00BA07FD" w:rsidP="00BA07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32"/>
          <w:szCs w:val="32"/>
          <w:lang w:val="ru-RU" w:eastAsia="ar-SA"/>
        </w:rPr>
        <w:t>По специальности 190631 Техническое обслуживание и ремонт автомобильного транспорта</w:t>
      </w:r>
    </w:p>
    <w:p w:rsidR="00BA07FD" w:rsidRPr="00BA07FD" w:rsidRDefault="00BA07FD" w:rsidP="00BA07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основной профессиональной образовательной программы</w:t>
      </w: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32"/>
          <w:szCs w:val="32"/>
          <w:lang w:val="ru-RU" w:eastAsia="ar-SA"/>
        </w:rPr>
        <w:t>общий  гуманитарный и социально-экономический  цикл</w:t>
      </w: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Цивильск 2013 г.</w:t>
      </w:r>
    </w:p>
    <w:p w:rsidR="006A7CBF" w:rsidRPr="006A7CBF" w:rsidRDefault="00BA07FD" w:rsidP="006A7CBF">
      <w:pPr>
        <w:jc w:val="both"/>
        <w:rPr>
          <w:rFonts w:ascii="Times New Roman" w:eastAsia="Times New Roman" w:hAnsi="Times New Roman" w:cs="Times New Roman"/>
          <w:b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br w:type="page"/>
      </w:r>
      <w:r w:rsidR="006A7CBF">
        <w:rPr>
          <w:rFonts w:ascii="Times New Roman" w:eastAsia="Times New Roman" w:hAnsi="Times New Roman" w:cs="Times New Roman"/>
          <w:b/>
          <w:lang w:val="ru-RU" w:eastAsia="ar-SA"/>
        </w:rPr>
        <w:lastRenderedPageBreak/>
        <w:t xml:space="preserve"> Фирсова А.П.</w:t>
      </w:r>
    </w:p>
    <w:p w:rsidR="006A7CBF" w:rsidRPr="006A7CBF" w:rsidRDefault="006A7CBF" w:rsidP="006A7CB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6A7CBF">
        <w:rPr>
          <w:rFonts w:ascii="Times New Roman" w:eastAsia="Times New Roman" w:hAnsi="Times New Roman" w:cs="Times New Roman"/>
          <w:lang w:val="ru-RU" w:eastAsia="ar-SA"/>
        </w:rPr>
        <w:t>Методические  указания и контрольные задания по информатике  для студентов  заочной формы обучения/</w:t>
      </w:r>
      <w:r>
        <w:rPr>
          <w:rFonts w:ascii="Times New Roman" w:eastAsia="Times New Roman" w:hAnsi="Times New Roman" w:cs="Times New Roman"/>
          <w:lang w:val="ru-RU" w:eastAsia="ar-SA"/>
        </w:rPr>
        <w:t>А.П. Фирсова</w:t>
      </w:r>
      <w:r w:rsidRPr="006A7CBF">
        <w:rPr>
          <w:rFonts w:ascii="Times New Roman" w:eastAsia="Times New Roman" w:hAnsi="Times New Roman" w:cs="Times New Roman"/>
          <w:lang w:val="ru-RU" w:eastAsia="ar-SA"/>
        </w:rPr>
        <w:t>. – Цивильск, 2014.-41 с.</w:t>
      </w:r>
    </w:p>
    <w:p w:rsidR="006A7CBF" w:rsidRPr="006A7CBF" w:rsidRDefault="006A7CBF" w:rsidP="006A7CB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6A7CBF" w:rsidRPr="006A7CBF" w:rsidRDefault="006A7CBF" w:rsidP="006A7CB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6A7CBF" w:rsidRPr="006A7CBF" w:rsidRDefault="006A7CBF" w:rsidP="006A7CB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6A7CBF">
        <w:rPr>
          <w:rFonts w:ascii="Times New Roman" w:eastAsia="Times New Roman" w:hAnsi="Times New Roman" w:cs="Times New Roman"/>
          <w:lang w:val="ru-RU" w:eastAsia="ar-SA"/>
        </w:rPr>
        <w:t xml:space="preserve">Рецензент: </w:t>
      </w:r>
      <w:r>
        <w:rPr>
          <w:rFonts w:ascii="Times New Roman" w:eastAsia="Times New Roman" w:hAnsi="Times New Roman" w:cs="Times New Roman"/>
          <w:lang w:val="ru-RU" w:eastAsia="ar-SA"/>
        </w:rPr>
        <w:t xml:space="preserve"> Григорьева В.Г., преподаватель </w:t>
      </w:r>
    </w:p>
    <w:p w:rsidR="006A7CBF" w:rsidRPr="006A7CBF" w:rsidRDefault="006A7CBF" w:rsidP="006A7CB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6A7CBF">
        <w:rPr>
          <w:rFonts w:ascii="Times New Roman" w:eastAsia="Times New Roman" w:hAnsi="Times New Roman" w:cs="Times New Roman"/>
          <w:lang w:val="ru-RU" w:eastAsia="ar-SA"/>
        </w:rPr>
        <w:t xml:space="preserve">Составитель:  </w:t>
      </w:r>
      <w:r>
        <w:rPr>
          <w:rFonts w:ascii="Times New Roman" w:eastAsia="Times New Roman" w:hAnsi="Times New Roman" w:cs="Times New Roman"/>
          <w:lang w:val="ru-RU" w:eastAsia="ar-SA"/>
        </w:rPr>
        <w:t>Фирсова А.П.</w:t>
      </w:r>
      <w:r w:rsidRPr="006A7CBF">
        <w:rPr>
          <w:rFonts w:ascii="Times New Roman" w:eastAsia="Times New Roman" w:hAnsi="Times New Roman" w:cs="Times New Roman"/>
          <w:lang w:val="ru-RU" w:eastAsia="ar-SA"/>
        </w:rPr>
        <w:t xml:space="preserve">, преподаватель </w:t>
      </w:r>
    </w:p>
    <w:p w:rsidR="006A7CBF" w:rsidRPr="006A7CBF" w:rsidRDefault="006A7CBF" w:rsidP="006A7CB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6A7CBF" w:rsidRPr="006A7CBF" w:rsidRDefault="006A7CBF" w:rsidP="006A7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6A7CBF" w:rsidRPr="006A7CBF" w:rsidRDefault="006A7CBF" w:rsidP="006A7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6A7CBF">
        <w:rPr>
          <w:rFonts w:ascii="Times New Roman" w:eastAsia="Times New Roman" w:hAnsi="Times New Roman" w:cs="Times New Roman"/>
          <w:lang w:val="ru-RU" w:eastAsia="ar-SA"/>
        </w:rPr>
        <w:t>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6A7CBF" w:rsidRPr="006A7CBF" w:rsidRDefault="006A7CBF" w:rsidP="006A7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6A7CBF">
        <w:rPr>
          <w:rFonts w:ascii="Times New Roman" w:eastAsia="Times New Roman" w:hAnsi="Times New Roman" w:cs="Times New Roman"/>
          <w:lang w:val="ru-RU" w:eastAsia="ar-SA"/>
        </w:rPr>
        <w:t xml:space="preserve">Методические указания содержат рекомендации по изучению теоретического блока, перечень практических занятий, задания для выполнения контрольной работы, а также включает </w:t>
      </w:r>
      <w:r>
        <w:rPr>
          <w:rFonts w:ascii="Times New Roman" w:eastAsia="Times New Roman" w:hAnsi="Times New Roman" w:cs="Times New Roman"/>
          <w:lang w:val="ru-RU" w:eastAsia="ar-SA"/>
        </w:rPr>
        <w:t xml:space="preserve">задания </w:t>
      </w:r>
      <w:r w:rsidRPr="006A7CBF">
        <w:rPr>
          <w:rFonts w:ascii="Times New Roman" w:eastAsia="Times New Roman" w:hAnsi="Times New Roman" w:cs="Times New Roman"/>
          <w:lang w:val="ru-RU" w:eastAsia="ar-SA"/>
        </w:rPr>
        <w:t xml:space="preserve">по промежуточной аттестации. </w:t>
      </w:r>
    </w:p>
    <w:p w:rsidR="006A7CBF" w:rsidRPr="006A7CBF" w:rsidRDefault="006A7CBF" w:rsidP="006A7CBF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6A7CBF" w:rsidRPr="006A7CBF" w:rsidRDefault="006A7CBF" w:rsidP="006A7CBF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6A7CBF" w:rsidRPr="006A7CBF" w:rsidRDefault="006A7CBF" w:rsidP="006A7CB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val="ru-RU" w:eastAsia="ar-SA"/>
        </w:rPr>
      </w:pPr>
      <w:r w:rsidRPr="006A7CBF">
        <w:rPr>
          <w:rFonts w:ascii="Times New Roman" w:eastAsia="Times New Roman" w:hAnsi="Times New Roman" w:cs="Times New Roman"/>
          <w:lang w:val="ru-RU" w:eastAsia="ar-SA"/>
        </w:rPr>
        <w:t xml:space="preserve">Рассмотрено на заседании </w:t>
      </w:r>
      <w:r>
        <w:rPr>
          <w:rFonts w:ascii="Times New Roman" w:eastAsia="Times New Roman" w:hAnsi="Times New Roman" w:cs="Times New Roman"/>
          <w:lang w:val="ru-RU" w:eastAsia="ar-SA"/>
        </w:rPr>
        <w:t xml:space="preserve">учебно-методической </w:t>
      </w:r>
      <w:r w:rsidRPr="006A7CBF">
        <w:rPr>
          <w:rFonts w:ascii="Times New Roman" w:eastAsia="Times New Roman" w:hAnsi="Times New Roman" w:cs="Times New Roman"/>
          <w:lang w:val="ru-RU" w:eastAsia="ar-SA"/>
        </w:rPr>
        <w:t xml:space="preserve">комиссии общих </w:t>
      </w:r>
      <w:r>
        <w:rPr>
          <w:rFonts w:ascii="Times New Roman" w:eastAsia="Times New Roman" w:hAnsi="Times New Roman" w:cs="Times New Roman"/>
          <w:lang w:val="ru-RU" w:eastAsia="ar-SA"/>
        </w:rPr>
        <w:t xml:space="preserve">гуманитарных и социальных дисциплин </w:t>
      </w:r>
      <w:proofErr w:type="spellStart"/>
      <w:r>
        <w:rPr>
          <w:rFonts w:ascii="Times New Roman" w:eastAsia="Times New Roman" w:hAnsi="Times New Roman" w:cs="Times New Roman"/>
          <w:lang w:val="ru-RU" w:eastAsia="ar-SA"/>
        </w:rPr>
        <w:t>Цивильского</w:t>
      </w:r>
      <w:proofErr w:type="spellEnd"/>
      <w:r>
        <w:rPr>
          <w:rFonts w:ascii="Times New Roman" w:eastAsia="Times New Roman" w:hAnsi="Times New Roman" w:cs="Times New Roman"/>
          <w:lang w:val="ru-RU" w:eastAsia="ar-SA"/>
        </w:rPr>
        <w:t xml:space="preserve"> аграрно-технологического техникума </w:t>
      </w:r>
      <w:r w:rsidRPr="006A7CBF">
        <w:rPr>
          <w:rFonts w:ascii="Times New Roman" w:eastAsia="Times New Roman" w:hAnsi="Times New Roman" w:cs="Times New Roman"/>
          <w:lang w:val="ru-RU" w:eastAsia="ar-SA"/>
        </w:rPr>
        <w:t xml:space="preserve">Минобразования Чувашии, протокол №  от .2014 г. </w:t>
      </w:r>
    </w:p>
    <w:p w:rsidR="006A7CBF" w:rsidRPr="006A7CBF" w:rsidRDefault="006A7CBF" w:rsidP="006A7CB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6A7CBF">
        <w:rPr>
          <w:rFonts w:ascii="Times New Roman" w:eastAsia="Times New Roman" w:hAnsi="Times New Roman" w:cs="Times New Roman"/>
          <w:lang w:val="ru-RU" w:eastAsia="ar-SA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lang w:val="ru-RU" w:eastAsia="ar-SA"/>
        </w:rPr>
        <w:t>УМ</w:t>
      </w:r>
      <w:r w:rsidRPr="006A7CBF">
        <w:rPr>
          <w:rFonts w:ascii="Times New Roman" w:eastAsia="Times New Roman" w:hAnsi="Times New Roman" w:cs="Times New Roman"/>
          <w:lang w:val="ru-RU" w:eastAsia="ar-SA"/>
        </w:rPr>
        <w:t xml:space="preserve">К_________ </w:t>
      </w:r>
      <w:r>
        <w:rPr>
          <w:rFonts w:ascii="Times New Roman" w:eastAsia="Times New Roman" w:hAnsi="Times New Roman" w:cs="Times New Roman"/>
          <w:lang w:val="ru-RU" w:eastAsia="ar-SA"/>
        </w:rPr>
        <w:t>А.</w:t>
      </w:r>
      <w:proofErr w:type="gramEnd"/>
      <w:r>
        <w:rPr>
          <w:rFonts w:ascii="Times New Roman" w:eastAsia="Times New Roman" w:hAnsi="Times New Roman" w:cs="Times New Roman"/>
          <w:lang w:val="ru-RU" w:eastAsia="ar-SA"/>
        </w:rPr>
        <w:t>П. Фирсова</w:t>
      </w:r>
    </w:p>
    <w:p w:rsidR="006A7CBF" w:rsidRPr="006A7CBF" w:rsidRDefault="006A7CBF" w:rsidP="006A7CB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6A7CBF" w:rsidRPr="006A7CBF" w:rsidRDefault="006A7CBF" w:rsidP="006A7CB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6A7CBF">
        <w:rPr>
          <w:rFonts w:ascii="Times New Roman" w:eastAsia="Times New Roman" w:hAnsi="Times New Roman" w:cs="Times New Roman"/>
          <w:lang w:val="ru-RU" w:eastAsia="ar-SA"/>
        </w:rPr>
        <w:t xml:space="preserve">Проведена экспертиза экспертным советом </w:t>
      </w:r>
      <w:proofErr w:type="spellStart"/>
      <w:r>
        <w:rPr>
          <w:rFonts w:ascii="Times New Roman" w:eastAsia="Times New Roman" w:hAnsi="Times New Roman" w:cs="Times New Roman"/>
          <w:lang w:val="ru-RU" w:eastAsia="ar-SA"/>
        </w:rPr>
        <w:t>Цивильского</w:t>
      </w:r>
      <w:proofErr w:type="spellEnd"/>
      <w:r>
        <w:rPr>
          <w:rFonts w:ascii="Times New Roman" w:eastAsia="Times New Roman" w:hAnsi="Times New Roman" w:cs="Times New Roman"/>
          <w:lang w:val="ru-RU" w:eastAsia="ar-SA"/>
        </w:rPr>
        <w:t xml:space="preserve"> аграрно-технологического техникума </w:t>
      </w:r>
      <w:r w:rsidRPr="006A7CBF">
        <w:rPr>
          <w:rFonts w:ascii="Times New Roman" w:eastAsia="Times New Roman" w:hAnsi="Times New Roman" w:cs="Times New Roman"/>
          <w:lang w:val="ru-RU" w:eastAsia="ar-SA"/>
        </w:rPr>
        <w:t>Минобразования Чувашии, протокол №от  2014 г.</w:t>
      </w:r>
    </w:p>
    <w:p w:rsidR="006A7CBF" w:rsidRPr="006A7CBF" w:rsidRDefault="006A7CBF" w:rsidP="006A7CB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6A7CBF">
        <w:rPr>
          <w:rFonts w:ascii="Times New Roman" w:eastAsia="Times New Roman" w:hAnsi="Times New Roman" w:cs="Times New Roman"/>
          <w:lang w:val="ru-RU" w:eastAsia="ar-SA"/>
        </w:rPr>
        <w:t xml:space="preserve">Председатель  Экспертного совета____________  Г.М. </w:t>
      </w:r>
      <w:proofErr w:type="spellStart"/>
      <w:r w:rsidRPr="006A7CBF">
        <w:rPr>
          <w:rFonts w:ascii="Times New Roman" w:eastAsia="Times New Roman" w:hAnsi="Times New Roman" w:cs="Times New Roman"/>
          <w:lang w:val="ru-RU" w:eastAsia="ar-SA"/>
        </w:rPr>
        <w:t>Тобоев</w:t>
      </w:r>
      <w:proofErr w:type="spellEnd"/>
    </w:p>
    <w:p w:rsidR="006A7CBF" w:rsidRPr="006A7CBF" w:rsidRDefault="006A7CBF" w:rsidP="006A7CBF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lang w:val="ru-RU" w:eastAsia="ar-SA"/>
        </w:rPr>
      </w:pPr>
    </w:p>
    <w:p w:rsidR="006A7CBF" w:rsidRPr="006A7CBF" w:rsidRDefault="006A7CBF" w:rsidP="006A7CBF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6A7CBF" w:rsidRPr="006A7CBF" w:rsidRDefault="006A7CBF" w:rsidP="006A7CBF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6A7CBF" w:rsidRPr="006A7CBF" w:rsidRDefault="006A7CBF" w:rsidP="006A7CBF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6A7CBF" w:rsidRPr="006A7CBF" w:rsidRDefault="006A7CBF" w:rsidP="006A7CBF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6A7CBF">
        <w:rPr>
          <w:rFonts w:ascii="Times New Roman" w:eastAsia="Times New Roman" w:hAnsi="Times New Roman" w:cs="Times New Roman"/>
          <w:lang w:val="ru-RU" w:eastAsia="ar-SA"/>
        </w:rPr>
        <w:t xml:space="preserve"> ©</w:t>
      </w:r>
      <w:r w:rsidR="00B33087">
        <w:rPr>
          <w:rFonts w:ascii="Times New Roman" w:eastAsia="Times New Roman" w:hAnsi="Times New Roman" w:cs="Times New Roman"/>
          <w:lang w:val="ru-RU" w:eastAsia="ar-SA"/>
        </w:rPr>
        <w:t>А.П. Фирсова</w:t>
      </w:r>
      <w:r w:rsidRPr="006A7CBF">
        <w:rPr>
          <w:rFonts w:ascii="Times New Roman" w:eastAsia="Times New Roman" w:hAnsi="Times New Roman" w:cs="Times New Roman"/>
          <w:lang w:val="ru-RU" w:eastAsia="ar-SA"/>
        </w:rPr>
        <w:t>, 2014</w:t>
      </w:r>
    </w:p>
    <w:p w:rsidR="00BA07FD" w:rsidRPr="006A7CBF" w:rsidRDefault="00BA07FD" w:rsidP="00D069FB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6A7CB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Составитель:  Фирсова А.П.</w:t>
      </w:r>
      <w:r w:rsidR="00D069FB" w:rsidRPr="006A7CB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,</w:t>
      </w:r>
      <w:r w:rsidRPr="006A7CB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 преподаватель автономного  учреждения Чувашской Республики среднего профессионального образования «</w:t>
      </w:r>
      <w:proofErr w:type="spellStart"/>
      <w:r w:rsidRPr="006A7CB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Цивильский</w:t>
      </w:r>
      <w:proofErr w:type="spellEnd"/>
      <w:r w:rsidRPr="006A7CB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аграрно-технологический техникум» Министерства образования и молодежной политики Чувашской Республики</w:t>
      </w:r>
    </w:p>
    <w:p w:rsidR="00BA07FD" w:rsidRPr="006A7CBF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BA07FD" w:rsidRPr="006A7CBF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6A7CB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Методические  указания   и контрольные задания по дисциплине «Иностранные </w:t>
      </w:r>
    </w:p>
    <w:p w:rsidR="00BA07FD" w:rsidRPr="006A7CBF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6A7CB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языки» составлены в соответствии с характеристикой профессиональной деятельности выпускников и требований к минимуму результатов освоения дисциплины  и   адресованы студентам заочной формы обучения в помощь для организации самостоятельной работы по изучению материалов курса.</w:t>
      </w:r>
    </w:p>
    <w:p w:rsidR="00BA07FD" w:rsidRPr="006A7CBF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BA07FD" w:rsidRPr="006A7CBF" w:rsidRDefault="00BA07FD" w:rsidP="00BA0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6A7CB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Методические указания содержат рекомендации по изучению теоретического блока, перечень практических занятий и/или лабораторных работ, порядок и образцы их выполнения, перечень контрольных работ, а также включает вопросы и задания по промежуточной аттестации. </w:t>
      </w:r>
    </w:p>
    <w:p w:rsidR="00BA07FD" w:rsidRPr="00BA07FD" w:rsidRDefault="00BA07FD" w:rsidP="00BA0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sectPr w:rsidR="00BA07FD" w:rsidRPr="00BA07FD" w:rsidSect="006A7CBF">
          <w:headerReference w:type="default" r:id="rId8"/>
          <w:footerReference w:type="even" r:id="rId9"/>
          <w:footerReference w:type="default" r:id="rId10"/>
          <w:pgSz w:w="11905" w:h="16837"/>
          <w:pgMar w:top="993" w:right="423" w:bottom="1134" w:left="1276" w:header="720" w:footer="720" w:gutter="0"/>
          <w:cols w:space="720"/>
          <w:titlePg/>
          <w:docGrid w:linePitch="360"/>
        </w:sect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lastRenderedPageBreak/>
        <w:t>СОДЕРЖАНИЕ</w:t>
      </w: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155"/>
        <w:gridCol w:w="1276"/>
      </w:tblGrid>
      <w:tr w:rsidR="00BA07FD" w:rsidRPr="00BA07FD" w:rsidTr="006A7CBF">
        <w:trPr>
          <w:trHeight w:val="345"/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BA07FD" w:rsidP="00BA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BA07FD" w:rsidP="00BA07FD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стр.</w:t>
            </w:r>
          </w:p>
        </w:tc>
      </w:tr>
      <w:tr w:rsidR="00BA07FD" w:rsidRPr="00BA07FD" w:rsidTr="006A7CBF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BA07FD" w:rsidP="00BA07FD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1. Введение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1A66A8" w:rsidP="00BA07FD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5</w:t>
            </w:r>
          </w:p>
        </w:tc>
      </w:tr>
      <w:tr w:rsidR="00BA07FD" w:rsidRPr="00BA07FD" w:rsidTr="006A7CBF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BA07FD" w:rsidP="00BA07FD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2. Тематический план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1A66A8" w:rsidP="00BA07FD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6</w:t>
            </w:r>
          </w:p>
        </w:tc>
      </w:tr>
      <w:tr w:rsidR="00BA07FD" w:rsidRPr="00BA07FD" w:rsidTr="001A66A8">
        <w:trPr>
          <w:trHeight w:val="450"/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1A66A8" w:rsidP="00BA07FD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3. Содержание дисциплины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1A66A8" w:rsidP="00BA07FD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9</w:t>
            </w:r>
          </w:p>
        </w:tc>
      </w:tr>
      <w:tr w:rsidR="00BA07FD" w:rsidRPr="00BA07FD" w:rsidTr="006A7CBF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BA07FD" w:rsidP="00BA07FD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4. Контроль и оценка результатов освоения учебной дисциплины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D069FB" w:rsidP="001A66A8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</w:t>
            </w:r>
            <w:r w:rsidR="001A6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5</w:t>
            </w:r>
          </w:p>
        </w:tc>
      </w:tr>
      <w:tr w:rsidR="00BA07FD" w:rsidRPr="00BA07FD" w:rsidTr="006A7CBF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BA07FD" w:rsidP="00BA07FD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5. </w:t>
            </w:r>
            <w:r w:rsidRPr="00BA0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Глоссарий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D069FB" w:rsidP="001A66A8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</w:t>
            </w:r>
            <w:r w:rsidR="001A6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8</w:t>
            </w:r>
          </w:p>
        </w:tc>
      </w:tr>
      <w:tr w:rsidR="00BA07FD" w:rsidRPr="00BA07FD" w:rsidTr="006A7CBF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BA07FD" w:rsidP="00BA07FD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6. </w:t>
            </w: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Информационное обеспечение дисциплины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FD" w:rsidRPr="00BA07FD" w:rsidRDefault="001A66A8" w:rsidP="00BA07FD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19</w:t>
            </w:r>
          </w:p>
        </w:tc>
      </w:tr>
    </w:tbl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br w:type="page"/>
      </w: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ВВЕДЕНИЕ</w:t>
      </w: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Уважаемый  студент!   Самостоятельная работа при заочной форме обучения является основным видом учебной деятельности. Ваша самостоятельная работа по дисциплине предполагает следующее:</w:t>
      </w:r>
    </w:p>
    <w:p w:rsidR="00BA07FD" w:rsidRP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− самостоятельное изучение теоретического материала;</w:t>
      </w:r>
    </w:p>
    <w:p w:rsidR="00BA07FD" w:rsidRP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− выполнение практических и/или лабораторных работ;</w:t>
      </w:r>
    </w:p>
    <w:p w:rsidR="00BA07FD" w:rsidRP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− выполнение контрольных работ;</w:t>
      </w:r>
    </w:p>
    <w:p w:rsidR="00BA07FD" w:rsidRP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− выполнение курсовых и дипломных работ/проектов;</w:t>
      </w:r>
    </w:p>
    <w:p w:rsidR="00BA07FD" w:rsidRP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caps/>
          <w:sz w:val="28"/>
          <w:szCs w:val="28"/>
          <w:lang w:val="ru-RU" w:eastAsia="ar-SA"/>
        </w:rPr>
        <w:t>−</w:t>
      </w: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прохождение учебной, производственной и преддипломной практик;</w:t>
      </w:r>
    </w:p>
    <w:p w:rsidR="00BA07FD" w:rsidRP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− подготовку к промежуточной аттестации и ГИА.</w:t>
      </w:r>
    </w:p>
    <w:p w:rsidR="00BA07FD" w:rsidRPr="00BA07FD" w:rsidRDefault="00BA07FD" w:rsidP="00BA07FD">
      <w:pPr>
        <w:spacing w:after="0" w:line="228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Методические указания  по дисциплине  «Иностранный язык»</w:t>
      </w:r>
    </w:p>
    <w:p w:rsidR="00BA07FD" w:rsidRPr="00BA07FD" w:rsidRDefault="00BA07FD" w:rsidP="00BA07FD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является частью основной профессиональной образовательной программы АУ Чувашской Республики СПО «ЦАТТ» Минобразования Чувашии по специальности </w:t>
      </w:r>
      <w:r w:rsidRPr="00BA07FD">
        <w:rPr>
          <w:rFonts w:ascii="Times New Roman" w:eastAsia="Times New Roman" w:hAnsi="Times New Roman" w:cs="Times New Roman"/>
          <w:sz w:val="32"/>
          <w:szCs w:val="32"/>
          <w:lang w:val="ru-RU" w:eastAsia="ar-SA"/>
        </w:rPr>
        <w:t>190631 Техническое обслуживание и ремонт автомобильного транспорта</w:t>
      </w: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разработанной в соответствии с ФГОС СПО третьего поколения.</w:t>
      </w:r>
    </w:p>
    <w:p w:rsidR="00BA07FD" w:rsidRPr="00BA07FD" w:rsidRDefault="00BA07FD" w:rsidP="00BA07FD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Содержание дисциплины «Иностранный язык» разбито на смысловые блоки (разделы), которые изучаются по темам.  Структура каждой темы представлена  следующим образом:</w:t>
      </w:r>
    </w:p>
    <w:p w:rsidR="00BA07FD" w:rsidRPr="00BA07FD" w:rsidRDefault="00BA07FD" w:rsidP="00BA07F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Основные понятия и термины по теме </w:t>
      </w: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(определения даются в глоссарии) - Их нужно знать!</w:t>
      </w:r>
    </w:p>
    <w:p w:rsidR="00BA07FD" w:rsidRPr="00BA07FD" w:rsidRDefault="00BA07FD" w:rsidP="00BA07FD">
      <w:pPr>
        <w:numPr>
          <w:ilvl w:val="0"/>
          <w:numId w:val="1"/>
        </w:numPr>
        <w:spacing w:after="0" w:line="228" w:lineRule="auto"/>
        <w:ind w:right="-71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 w:eastAsia="ru-RU"/>
        </w:rPr>
        <w:t>План изучения темы</w:t>
      </w:r>
      <w:r w:rsidRPr="00BA07FD">
        <w:rPr>
          <w:rFonts w:ascii="TimesNewRomanPSMT" w:eastAsia="Times New Roman" w:hAnsi="TimesNewRomanPSMT" w:cs="TimesNewRomanPSMT"/>
          <w:spacing w:val="-8"/>
          <w:sz w:val="28"/>
          <w:szCs w:val="28"/>
          <w:lang w:val="ru-RU" w:eastAsia="ru-RU"/>
        </w:rPr>
        <w:t xml:space="preserve"> (вопросы, необходимые для изучения).</w:t>
      </w:r>
    </w:p>
    <w:p w:rsidR="00BA07FD" w:rsidRPr="00BA07FD" w:rsidRDefault="00BA07FD" w:rsidP="00BA07F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ru-RU" w:eastAsia="ar-SA"/>
        </w:rPr>
        <w:t>Краткое изложение теоретических вопросов</w:t>
      </w:r>
      <w:r w:rsidRPr="00BA07FD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ar-SA"/>
        </w:rPr>
        <w:t>. Наличие тезисной информации по теме сориентирует Вас на ключевые моменты тем, которые необходимо углубить и расширить материалом указанной литературы.</w:t>
      </w:r>
    </w:p>
    <w:p w:rsidR="00BA07FD" w:rsidRPr="00BA07FD" w:rsidRDefault="00BA07FD" w:rsidP="00BA07FD">
      <w:pPr>
        <w:numPr>
          <w:ilvl w:val="0"/>
          <w:numId w:val="1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Практическая работа</w:t>
      </w: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(если предусмотрена в теме) оформляется в виде  устной и   письменной работы.  В методических  указаниях  представлен порядок выполнения лабораторно-практических работ (ЛПР), а также образец  выполнения и оформления заданий. </w:t>
      </w:r>
    </w:p>
    <w:p w:rsidR="00BA07FD" w:rsidRPr="00BA07FD" w:rsidRDefault="00BA07FD" w:rsidP="00BA07FD">
      <w:pPr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ar-SA"/>
        </w:rPr>
        <w:t xml:space="preserve">Выполнение практических работ обязательно! </w:t>
      </w:r>
    </w:p>
    <w:p w:rsidR="00BA07FD" w:rsidRPr="00BA07FD" w:rsidRDefault="00BA07FD" w:rsidP="00BA07F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 w:eastAsia="ar-SA"/>
        </w:rPr>
        <w:t>Вопросы для самоконтроля</w:t>
      </w:r>
      <w:r w:rsidRPr="00BA07FD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ar-SA"/>
        </w:rPr>
        <w:t xml:space="preserve"> по теме (ориентированы на  вопросы итогового контроля по дисциплине).</w:t>
      </w:r>
    </w:p>
    <w:p w:rsidR="00BA07FD" w:rsidRPr="00BA07FD" w:rsidRDefault="00BA07FD" w:rsidP="00BA07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 w:eastAsia="ar-SA"/>
        </w:rPr>
        <w:t>Основные и дополнительные источники по теме.</w:t>
      </w: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Извсего перечня рекомендованной литературы следует опираться на литературу, указанную как основную, методические рекомендации по выполнению курсовых работ (при наличии).</w:t>
      </w:r>
    </w:p>
    <w:p w:rsidR="00BA07FD" w:rsidRPr="00BA07FD" w:rsidRDefault="00BA07FD" w:rsidP="00BA0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ar-SA"/>
        </w:rPr>
        <w:t xml:space="preserve">Для того чтобы Вы успешно прошли итоговую форму контроля, Вам необходимо, помимо освоения теоретического материала и  отчета по практическим работам, выполнить домашнюю  контрольную работу, предусмотренную учебным планом. </w:t>
      </w:r>
    </w:p>
    <w:p w:rsidR="00BA07FD" w:rsidRPr="00BA07FD" w:rsidRDefault="00BA07FD" w:rsidP="00BA0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Определив  свой вариант контрольной работы по присвоенному Вам шифру, вы должны:</w:t>
      </w:r>
    </w:p>
    <w:p w:rsidR="00BA07FD" w:rsidRPr="00BA07FD" w:rsidRDefault="00BA07FD" w:rsidP="00BA07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внимательно ознакомиться с вопросами (теоретическими и практическими) своего варианта;</w:t>
      </w:r>
    </w:p>
    <w:p w:rsidR="00BA07FD" w:rsidRPr="00BA07FD" w:rsidRDefault="00BA07FD" w:rsidP="00BA07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подобрать соответствующие учебно-методические пособия, изданные в техникуме, учебную литературу, нормативные и нормативно-правовые документы;</w:t>
      </w:r>
    </w:p>
    <w:p w:rsidR="00BA07FD" w:rsidRPr="00BA07FD" w:rsidRDefault="00BA07FD" w:rsidP="00BA07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ознакомиться с подобранной информацией;</w:t>
      </w:r>
    </w:p>
    <w:p w:rsidR="00BA07FD" w:rsidRPr="00BA07FD" w:rsidRDefault="00BA07FD" w:rsidP="00BA07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выполнить задания по теоретическим вопросам, составив, в зависимости от задания, конспект, таблицу, схему, план ответа и др.</w:t>
      </w:r>
    </w:p>
    <w:p w:rsidR="00BA07FD" w:rsidRP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провести расчеты, решить задачи, предварительно изучив типовые</w:t>
      </w:r>
    </w:p>
    <w:p w:rsidR="00BA07FD" w:rsidRP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образцы по теме, используя учебно-методические пособия.</w:t>
      </w:r>
    </w:p>
    <w:p w:rsidR="00BA07FD" w:rsidRP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- оформить работу в соответствии с образцами.</w:t>
      </w:r>
    </w:p>
    <w:p w:rsidR="00BA07FD" w:rsidRPr="00BA07FD" w:rsidRDefault="00BA07FD" w:rsidP="00BA07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Если  Вами не освоен теоретический материал или у Вас возникают трудности при выполнении практических работ, а также при  выполнении контрольной работы, необходимо обратиться за помощью к преподавателю или попытаться ещё раз самостоятельно с помощью данных  методических  указаний  пройти весь образовательный маршрут по проблемному разделу. </w:t>
      </w:r>
    </w:p>
    <w:p w:rsidR="00BA07FD" w:rsidRP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 результате освоения дисциплины студент </w:t>
      </w: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должен уметь:</w:t>
      </w:r>
    </w:p>
    <w:p w:rsidR="00BA07FD" w:rsidRP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общаться (устно и письменно) на иностранном языке на профессиональные и повседневные темы; </w:t>
      </w:r>
    </w:p>
    <w:p w:rsidR="00BA07FD" w:rsidRPr="00BA07FD" w:rsidRDefault="00BA07FD" w:rsidP="00BA0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переводить (со словарем) иностранные тексты профессиональной направленности; </w:t>
      </w:r>
    </w:p>
    <w:p w:rsidR="00BA07FD" w:rsidRPr="00BA07FD" w:rsidRDefault="00BA07FD" w:rsidP="00BA0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самостоятельно совершенствовать устную и письменную речь, пополнять словарный запас.</w:t>
      </w:r>
    </w:p>
    <w:p w:rsidR="00BA07FD" w:rsidRPr="00BA07FD" w:rsidRDefault="00BA07FD" w:rsidP="00BA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 результате освоения дисциплины студент </w:t>
      </w: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должен знать:</w:t>
      </w:r>
    </w:p>
    <w:p w:rsidR="00BA07FD" w:rsidRPr="00BA07FD" w:rsidRDefault="00BA07FD" w:rsidP="00BA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A07FD" w:rsidRPr="00BA07FD" w:rsidRDefault="00BA07FD" w:rsidP="00BA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 w:eastAsia="ar-SA"/>
        </w:rPr>
      </w:pPr>
    </w:p>
    <w:p w:rsidR="00252338" w:rsidRDefault="00BA07FD" w:rsidP="0025233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 w:eastAsia="ar-SA"/>
        </w:rPr>
        <w:tab/>
      </w:r>
      <w:r w:rsidR="00252338"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 АУ Чувашской Республики СПО «ЦАТТ» Минобразования Чувашии на дисциплину «Иностранный язык»  по специальности  190631 Техническое обслуживание и ремонт автомобильного транспорта отводится </w:t>
      </w:r>
      <w:r w:rsidR="00D436B8" w:rsidRPr="00D436B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166</w:t>
      </w:r>
      <w:r w:rsidR="00252338"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часов, в том числе </w:t>
      </w:r>
      <w:r w:rsidR="00252338"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34</w:t>
      </w:r>
      <w:r w:rsidR="00252338"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часа аудиторной нагрузки и </w:t>
      </w:r>
      <w:r w:rsidR="00252338"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1</w:t>
      </w:r>
      <w:r w:rsidR="00D436B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32 </w:t>
      </w:r>
      <w:r w:rsidR="00252338"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час</w:t>
      </w:r>
      <w:r w:rsidR="0025233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ов</w:t>
      </w:r>
      <w:r w:rsidR="00252338"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самостоятельной работы студентов. Освоение дисциплины требует обязательного выполнения студентами 2 (количество) контрольных раб</w:t>
      </w:r>
      <w:r w:rsidR="0025233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от: по одной в 1 и 2 семестрах.</w:t>
      </w:r>
    </w:p>
    <w:p w:rsidR="00252338" w:rsidRDefault="00252338" w:rsidP="0025233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52338" w:rsidRDefault="00252338" w:rsidP="002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52338" w:rsidRDefault="00252338" w:rsidP="002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52338" w:rsidRPr="00BA07FD" w:rsidRDefault="00252338" w:rsidP="002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52338" w:rsidRPr="00BA07FD" w:rsidRDefault="00252338" w:rsidP="002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lastRenderedPageBreak/>
        <w:t>Итоговый контроль по дисциплине</w:t>
      </w:r>
    </w:p>
    <w:p w:rsidR="00252338" w:rsidRPr="00BA07FD" w:rsidRDefault="00252338" w:rsidP="0025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52338" w:rsidRDefault="00252338" w:rsidP="00252338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 итогам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за 1 семестр </w:t>
      </w: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выставляется </w:t>
      </w:r>
      <w:r w:rsidRPr="0025233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зачет</w:t>
      </w: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основании оценок за практические работы и контрольную работу. </w:t>
      </w:r>
    </w:p>
    <w:p w:rsidR="00252338" w:rsidRPr="00252338" w:rsidRDefault="00252338" w:rsidP="00252338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 итогам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за 2 семестр</w:t>
      </w: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проводится  </w:t>
      </w:r>
      <w:r w:rsidRPr="0025233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дифференцированный зачет.</w:t>
      </w:r>
    </w:p>
    <w:p w:rsidR="00252338" w:rsidRPr="00BA07FD" w:rsidRDefault="00252338" w:rsidP="00252338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52338" w:rsidRPr="00BA07FD" w:rsidRDefault="00252338" w:rsidP="0025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52338" w:rsidRPr="00BA07FD" w:rsidRDefault="00252338" w:rsidP="0025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52338" w:rsidRPr="00BA07FD" w:rsidRDefault="00252338" w:rsidP="0025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ОБРАЗОВАТЕЛЬНЫЙ МАРШРУТ ПО ДИСЦИПЛИНЕ</w:t>
      </w:r>
    </w:p>
    <w:p w:rsidR="00252338" w:rsidRPr="00BA07FD" w:rsidRDefault="00252338" w:rsidP="0025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52338" w:rsidRPr="00BA07FD" w:rsidRDefault="00252338" w:rsidP="0025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BA07FD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Таблица 1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7"/>
        <w:gridCol w:w="2379"/>
      </w:tblGrid>
      <w:tr w:rsidR="00252338" w:rsidRPr="00BA07FD" w:rsidTr="00B33087">
        <w:trPr>
          <w:trHeight w:val="773"/>
        </w:trPr>
        <w:tc>
          <w:tcPr>
            <w:tcW w:w="7487" w:type="dxa"/>
          </w:tcPr>
          <w:p w:rsidR="00252338" w:rsidRPr="00BA07FD" w:rsidRDefault="00252338" w:rsidP="00B3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ar-SA"/>
              </w:rPr>
              <w:t>Формы отчетности, обязательные для сдачи</w:t>
            </w:r>
          </w:p>
          <w:p w:rsidR="00252338" w:rsidRPr="00BA07FD" w:rsidRDefault="00252338" w:rsidP="00B3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ar-SA"/>
              </w:rPr>
            </w:pPr>
          </w:p>
        </w:tc>
        <w:tc>
          <w:tcPr>
            <w:tcW w:w="2379" w:type="dxa"/>
          </w:tcPr>
          <w:p w:rsidR="00252338" w:rsidRPr="00BA07FD" w:rsidRDefault="00252338" w:rsidP="00B3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ar-SA"/>
              </w:rPr>
              <w:t>Количество</w:t>
            </w:r>
          </w:p>
        </w:tc>
      </w:tr>
      <w:tr w:rsidR="00252338" w:rsidRPr="00BA07FD" w:rsidTr="00B33087">
        <w:trPr>
          <w:trHeight w:val="376"/>
        </w:trPr>
        <w:tc>
          <w:tcPr>
            <w:tcW w:w="7487" w:type="dxa"/>
          </w:tcPr>
          <w:p w:rsidR="00252338" w:rsidRPr="00E3479C" w:rsidRDefault="00252338" w:rsidP="00B3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ar-SA"/>
              </w:rPr>
            </w:pPr>
            <w:r w:rsidRPr="00E347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ar-SA"/>
              </w:rPr>
              <w:t>Всего часов</w:t>
            </w:r>
          </w:p>
        </w:tc>
        <w:tc>
          <w:tcPr>
            <w:tcW w:w="2379" w:type="dxa"/>
          </w:tcPr>
          <w:p w:rsidR="00252338" w:rsidRPr="00E3479C" w:rsidRDefault="00252338" w:rsidP="00B3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ar-SA"/>
              </w:rPr>
            </w:pPr>
            <w:r w:rsidRPr="00E347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ar-SA"/>
              </w:rPr>
              <w:t>34</w:t>
            </w:r>
          </w:p>
        </w:tc>
      </w:tr>
      <w:tr w:rsidR="00252338" w:rsidRPr="00BA07FD" w:rsidTr="00B33087">
        <w:trPr>
          <w:trHeight w:val="376"/>
        </w:trPr>
        <w:tc>
          <w:tcPr>
            <w:tcW w:w="7487" w:type="dxa"/>
          </w:tcPr>
          <w:p w:rsidR="00252338" w:rsidRPr="00BA07FD" w:rsidRDefault="00252338" w:rsidP="00B3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Установочное занятие</w:t>
            </w:r>
          </w:p>
        </w:tc>
        <w:tc>
          <w:tcPr>
            <w:tcW w:w="2379" w:type="dxa"/>
          </w:tcPr>
          <w:p w:rsidR="00252338" w:rsidRPr="00E3479C" w:rsidRDefault="00252338" w:rsidP="00B3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E3479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2</w:t>
            </w:r>
          </w:p>
        </w:tc>
      </w:tr>
      <w:tr w:rsidR="00252338" w:rsidRPr="00BA07FD" w:rsidTr="00B33087">
        <w:trPr>
          <w:trHeight w:val="376"/>
        </w:trPr>
        <w:tc>
          <w:tcPr>
            <w:tcW w:w="7487" w:type="dxa"/>
          </w:tcPr>
          <w:p w:rsidR="00252338" w:rsidRPr="00BA07FD" w:rsidRDefault="00252338" w:rsidP="00B3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Практические работы</w:t>
            </w:r>
          </w:p>
        </w:tc>
        <w:tc>
          <w:tcPr>
            <w:tcW w:w="2379" w:type="dxa"/>
          </w:tcPr>
          <w:p w:rsidR="00252338" w:rsidRPr="00E3479C" w:rsidRDefault="00252338" w:rsidP="00B3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E3479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32</w:t>
            </w:r>
          </w:p>
        </w:tc>
      </w:tr>
      <w:tr w:rsidR="00252338" w:rsidRPr="00BA07FD" w:rsidTr="00B33087">
        <w:trPr>
          <w:trHeight w:val="376"/>
        </w:trPr>
        <w:tc>
          <w:tcPr>
            <w:tcW w:w="7487" w:type="dxa"/>
          </w:tcPr>
          <w:p w:rsidR="00252338" w:rsidRPr="00E3479C" w:rsidRDefault="00252338" w:rsidP="00B3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ar-SA"/>
              </w:rPr>
            </w:pPr>
          </w:p>
        </w:tc>
        <w:tc>
          <w:tcPr>
            <w:tcW w:w="2379" w:type="dxa"/>
          </w:tcPr>
          <w:p w:rsidR="00252338" w:rsidRPr="00E3479C" w:rsidRDefault="00252338" w:rsidP="00B3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ar-SA"/>
              </w:rPr>
            </w:pPr>
          </w:p>
        </w:tc>
      </w:tr>
      <w:tr w:rsidR="00252338" w:rsidRPr="00B33087" w:rsidTr="00B33087">
        <w:trPr>
          <w:trHeight w:val="376"/>
        </w:trPr>
        <w:tc>
          <w:tcPr>
            <w:tcW w:w="9866" w:type="dxa"/>
            <w:gridSpan w:val="2"/>
          </w:tcPr>
          <w:p w:rsidR="00252338" w:rsidRPr="00E3479C" w:rsidRDefault="00252338" w:rsidP="00B3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 xml:space="preserve">Итоговая аттестация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 xml:space="preserve"> в форме дифференцированного зачета</w:t>
            </w:r>
          </w:p>
        </w:tc>
      </w:tr>
    </w:tbl>
    <w:p w:rsidR="00252338" w:rsidRPr="00BA07FD" w:rsidRDefault="00252338" w:rsidP="002523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ar-SA"/>
        </w:rPr>
      </w:pPr>
    </w:p>
    <w:p w:rsidR="00252338" w:rsidRDefault="00252338" w:rsidP="0025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338" w:rsidRPr="00252338" w:rsidRDefault="00252338" w:rsidP="0025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u w:val="single"/>
          <w:lang w:val="ru-RU"/>
        </w:rPr>
      </w:pPr>
      <w:r w:rsidRPr="00252338">
        <w:rPr>
          <w:rFonts w:ascii="Times New Roman" w:hAnsi="Times New Roman" w:cs="Times New Roman"/>
          <w:b/>
          <w:sz w:val="28"/>
          <w:szCs w:val="28"/>
          <w:lang w:val="ru-RU"/>
        </w:rPr>
        <w:t>Объем учебной дисциплины и виды учебной работы</w:t>
      </w:r>
    </w:p>
    <w:p w:rsidR="00252338" w:rsidRPr="00252338" w:rsidRDefault="00252338" w:rsidP="0025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52338" w:rsidRPr="00252338" w:rsidTr="00B33087">
        <w:trPr>
          <w:trHeight w:val="460"/>
        </w:trPr>
        <w:tc>
          <w:tcPr>
            <w:tcW w:w="7904" w:type="dxa"/>
            <w:shd w:val="clear" w:color="auto" w:fill="auto"/>
          </w:tcPr>
          <w:p w:rsidR="00252338" w:rsidRPr="00252338" w:rsidRDefault="00252338" w:rsidP="00B33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38">
              <w:rPr>
                <w:rFonts w:ascii="Times New Roman" w:hAnsi="Times New Roman" w:cs="Times New Roman"/>
                <w:b/>
                <w:sz w:val="28"/>
                <w:szCs w:val="28"/>
              </w:rPr>
              <w:t>Видучебнойработы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52338" w:rsidRPr="00252338" w:rsidRDefault="00252338" w:rsidP="00B3308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523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Объемчасов</w:t>
            </w:r>
            <w:proofErr w:type="spellEnd"/>
          </w:p>
        </w:tc>
      </w:tr>
      <w:tr w:rsidR="00252338" w:rsidRPr="00252338" w:rsidTr="00B33087">
        <w:tc>
          <w:tcPr>
            <w:tcW w:w="7904" w:type="dxa"/>
            <w:shd w:val="clear" w:color="auto" w:fill="auto"/>
          </w:tcPr>
          <w:p w:rsidR="00252338" w:rsidRPr="00252338" w:rsidRDefault="00252338" w:rsidP="00B330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2523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Обязательная</w:t>
            </w:r>
            <w:proofErr w:type="gramEnd"/>
            <w:r w:rsidRPr="002523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 очной форме обучения</w:t>
            </w:r>
          </w:p>
        </w:tc>
        <w:tc>
          <w:tcPr>
            <w:tcW w:w="1800" w:type="dxa"/>
            <w:shd w:val="clear" w:color="auto" w:fill="auto"/>
          </w:tcPr>
          <w:p w:rsidR="00252338" w:rsidRPr="00252338" w:rsidRDefault="00252338" w:rsidP="0025233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2523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66</w:t>
            </w:r>
          </w:p>
        </w:tc>
      </w:tr>
      <w:tr w:rsidR="00252338" w:rsidRPr="00252338" w:rsidTr="00B33087">
        <w:tc>
          <w:tcPr>
            <w:tcW w:w="7904" w:type="dxa"/>
            <w:shd w:val="clear" w:color="auto" w:fill="auto"/>
          </w:tcPr>
          <w:p w:rsidR="00252338" w:rsidRPr="00252338" w:rsidRDefault="00252338" w:rsidP="00B330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3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Объем аудиторных занятий по заочной форме обучения</w:t>
            </w:r>
          </w:p>
        </w:tc>
        <w:tc>
          <w:tcPr>
            <w:tcW w:w="1800" w:type="dxa"/>
            <w:shd w:val="clear" w:color="auto" w:fill="auto"/>
          </w:tcPr>
          <w:p w:rsidR="00252338" w:rsidRPr="00252338" w:rsidRDefault="00CF37D4" w:rsidP="0025233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34</w:t>
            </w:r>
          </w:p>
        </w:tc>
      </w:tr>
      <w:tr w:rsidR="00252338" w:rsidRPr="00252338" w:rsidTr="00B33087">
        <w:tc>
          <w:tcPr>
            <w:tcW w:w="7904" w:type="dxa"/>
            <w:shd w:val="clear" w:color="auto" w:fill="auto"/>
          </w:tcPr>
          <w:p w:rsidR="00252338" w:rsidRPr="00252338" w:rsidRDefault="00252338" w:rsidP="00B3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52338">
              <w:rPr>
                <w:rFonts w:ascii="Times New Roman" w:hAnsi="Times New Roman" w:cs="Times New Roman"/>
                <w:sz w:val="28"/>
                <w:szCs w:val="28"/>
              </w:rPr>
              <w:t>томчисле</w:t>
            </w:r>
            <w:proofErr w:type="spellEnd"/>
            <w:r w:rsidRPr="002523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252338" w:rsidRPr="00252338" w:rsidRDefault="00252338" w:rsidP="00B3308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52338" w:rsidRPr="00252338" w:rsidTr="00B33087">
        <w:tc>
          <w:tcPr>
            <w:tcW w:w="7904" w:type="dxa"/>
            <w:shd w:val="clear" w:color="auto" w:fill="auto"/>
          </w:tcPr>
          <w:p w:rsidR="00252338" w:rsidRPr="00252338" w:rsidRDefault="00252338" w:rsidP="002523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38">
              <w:rPr>
                <w:rFonts w:ascii="Times New Roman" w:hAnsi="Times New Roman" w:cs="Times New Roman"/>
                <w:sz w:val="28"/>
                <w:szCs w:val="28"/>
              </w:rPr>
              <w:t>установочныезанятия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52338" w:rsidRPr="00252338" w:rsidRDefault="00252338" w:rsidP="00B3308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</w:tr>
      <w:tr w:rsidR="00252338" w:rsidRPr="00252338" w:rsidTr="00B33087">
        <w:tc>
          <w:tcPr>
            <w:tcW w:w="7904" w:type="dxa"/>
            <w:shd w:val="clear" w:color="auto" w:fill="auto"/>
          </w:tcPr>
          <w:p w:rsidR="00252338" w:rsidRPr="00252338" w:rsidRDefault="00252338" w:rsidP="00B33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338">
              <w:rPr>
                <w:rFonts w:ascii="Times New Roman" w:hAnsi="Times New Roman" w:cs="Times New Roman"/>
                <w:sz w:val="28"/>
                <w:szCs w:val="28"/>
              </w:rPr>
              <w:t>практическиезанятия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52338" w:rsidRPr="00CF37D4" w:rsidRDefault="00CF37D4" w:rsidP="00B3308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32</w:t>
            </w:r>
          </w:p>
        </w:tc>
      </w:tr>
      <w:tr w:rsidR="00252338" w:rsidRPr="00252338" w:rsidTr="00B33087">
        <w:tc>
          <w:tcPr>
            <w:tcW w:w="7904" w:type="dxa"/>
            <w:shd w:val="clear" w:color="auto" w:fill="auto"/>
          </w:tcPr>
          <w:p w:rsidR="00252338" w:rsidRPr="007E73D1" w:rsidRDefault="00252338" w:rsidP="00B330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5233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Самостоятельнаяработаобучающегося</w:t>
            </w:r>
            <w:proofErr w:type="spellEnd"/>
            <w:r w:rsidRPr="0025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523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2523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7E73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252338" w:rsidRPr="00D436B8" w:rsidRDefault="00D436B8" w:rsidP="00B3308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132</w:t>
            </w:r>
          </w:p>
        </w:tc>
      </w:tr>
      <w:tr w:rsidR="00252338" w:rsidRPr="00252338" w:rsidTr="00B33087">
        <w:tc>
          <w:tcPr>
            <w:tcW w:w="9704" w:type="dxa"/>
            <w:gridSpan w:val="2"/>
            <w:shd w:val="clear" w:color="auto" w:fill="auto"/>
          </w:tcPr>
          <w:p w:rsidR="00252338" w:rsidRPr="00252338" w:rsidRDefault="00252338" w:rsidP="00B3308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2523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Контрольнаяработа</w:t>
            </w:r>
            <w:proofErr w:type="spellEnd"/>
            <w:r w:rsidRPr="002523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– 2</w:t>
            </w:r>
          </w:p>
        </w:tc>
      </w:tr>
      <w:tr w:rsidR="00252338" w:rsidRPr="00B33087" w:rsidTr="00B33087">
        <w:tc>
          <w:tcPr>
            <w:tcW w:w="9704" w:type="dxa"/>
            <w:gridSpan w:val="2"/>
            <w:shd w:val="clear" w:color="auto" w:fill="auto"/>
          </w:tcPr>
          <w:p w:rsidR="00252338" w:rsidRPr="00D436B8" w:rsidRDefault="00252338" w:rsidP="00B33087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436B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Форма промежуточной аттестации: </w:t>
            </w:r>
            <w:r w:rsidR="00D436B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дифференцированный зачет</w:t>
            </w:r>
          </w:p>
        </w:tc>
      </w:tr>
    </w:tbl>
    <w:p w:rsidR="00252338" w:rsidRDefault="00252338" w:rsidP="00252338">
      <w:pPr>
        <w:jc w:val="center"/>
        <w:rPr>
          <w:sz w:val="28"/>
          <w:szCs w:val="28"/>
          <w:lang w:val="ru-RU"/>
        </w:rPr>
      </w:pPr>
    </w:p>
    <w:p w:rsidR="00D812CB" w:rsidRPr="00D436B8" w:rsidRDefault="00D812CB" w:rsidP="00252338">
      <w:pPr>
        <w:jc w:val="center"/>
        <w:rPr>
          <w:sz w:val="28"/>
          <w:szCs w:val="28"/>
          <w:lang w:val="ru-RU"/>
        </w:rPr>
      </w:pPr>
    </w:p>
    <w:p w:rsidR="00252338" w:rsidRPr="00BA07FD" w:rsidRDefault="00252338" w:rsidP="002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lastRenderedPageBreak/>
        <w:t>ТЕМАТИЧЕСКИЙ ПЛАН</w:t>
      </w:r>
    </w:p>
    <w:p w:rsidR="00252338" w:rsidRPr="00BA07FD" w:rsidRDefault="00252338" w:rsidP="002523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3"/>
        <w:gridCol w:w="1868"/>
        <w:gridCol w:w="1701"/>
        <w:gridCol w:w="2374"/>
      </w:tblGrid>
      <w:tr w:rsidR="00252338" w:rsidRPr="00BA07FD" w:rsidTr="00B33087">
        <w:tc>
          <w:tcPr>
            <w:tcW w:w="3343" w:type="dxa"/>
            <w:vMerge w:val="restart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Наименование</w:t>
            </w:r>
          </w:p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разделов </w:t>
            </w:r>
          </w:p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и тем</w:t>
            </w:r>
          </w:p>
        </w:tc>
        <w:tc>
          <w:tcPr>
            <w:tcW w:w="5943" w:type="dxa"/>
            <w:gridSpan w:val="3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ind w:left="1154" w:hanging="1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Количество часов</w:t>
            </w:r>
          </w:p>
        </w:tc>
      </w:tr>
      <w:tr w:rsidR="00252338" w:rsidRPr="00BA07FD" w:rsidTr="00B33087">
        <w:tc>
          <w:tcPr>
            <w:tcW w:w="3343" w:type="dxa"/>
            <w:vMerge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68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Обязательных</w:t>
            </w:r>
            <w:r w:rsidRPr="00BA0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по очной</w:t>
            </w: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форме</w:t>
            </w:r>
          </w:p>
        </w:tc>
        <w:tc>
          <w:tcPr>
            <w:tcW w:w="1701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Аудиторные занятия</w:t>
            </w:r>
          </w:p>
        </w:tc>
        <w:tc>
          <w:tcPr>
            <w:tcW w:w="2374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Самостоятельная работа</w:t>
            </w:r>
          </w:p>
        </w:tc>
      </w:tr>
      <w:tr w:rsidR="00252338" w:rsidRPr="00BA07FD" w:rsidTr="00B33087">
        <w:tc>
          <w:tcPr>
            <w:tcW w:w="3343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A0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Установочное занятие.</w:t>
            </w:r>
          </w:p>
        </w:tc>
        <w:tc>
          <w:tcPr>
            <w:tcW w:w="1868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2338" w:rsidRPr="004C3DD7" w:rsidTr="00B33087">
        <w:tc>
          <w:tcPr>
            <w:tcW w:w="3343" w:type="dxa"/>
            <w:shd w:val="clear" w:color="auto" w:fill="auto"/>
          </w:tcPr>
          <w:p w:rsidR="00252338" w:rsidRPr="00BA07FD" w:rsidRDefault="00252338" w:rsidP="00B330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Раздел1.</w:t>
            </w:r>
            <w:r w:rsidRPr="0091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Страноведение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8" w:type="dxa"/>
            <w:shd w:val="clear" w:color="auto" w:fill="auto"/>
          </w:tcPr>
          <w:p w:rsidR="00252338" w:rsidRPr="004C3DD7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ar-SA"/>
              </w:rPr>
            </w:pPr>
            <w:r w:rsidRPr="004C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2374" w:type="dxa"/>
            <w:shd w:val="clear" w:color="auto" w:fill="auto"/>
          </w:tcPr>
          <w:p w:rsidR="00252338" w:rsidRPr="00D36E87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32</w:t>
            </w:r>
          </w:p>
        </w:tc>
      </w:tr>
      <w:tr w:rsidR="00252338" w:rsidRPr="004C3DD7" w:rsidTr="00B33087">
        <w:tc>
          <w:tcPr>
            <w:tcW w:w="3343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1868" w:type="dxa"/>
            <w:shd w:val="clear" w:color="auto" w:fill="auto"/>
          </w:tcPr>
          <w:p w:rsidR="00252338" w:rsidRPr="004C3DD7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2374" w:type="dxa"/>
            <w:shd w:val="clear" w:color="auto" w:fill="auto"/>
          </w:tcPr>
          <w:p w:rsidR="00252338" w:rsidRPr="004C3DD7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252338" w:rsidRPr="00BA07FD" w:rsidTr="00B33087">
        <w:tc>
          <w:tcPr>
            <w:tcW w:w="3343" w:type="dxa"/>
            <w:shd w:val="clear" w:color="auto" w:fill="auto"/>
          </w:tcPr>
          <w:p w:rsidR="00252338" w:rsidRPr="004C3DD7" w:rsidRDefault="00252338" w:rsidP="00B330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Тема 1.1.</w:t>
            </w:r>
            <w:r w:rsidRPr="00912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Страны (Россия, Великобритания, США, Канада, Австралия, Новая Зеландия, Чувашия).</w:t>
            </w:r>
          </w:p>
        </w:tc>
        <w:tc>
          <w:tcPr>
            <w:tcW w:w="1868" w:type="dxa"/>
            <w:shd w:val="clear" w:color="auto" w:fill="auto"/>
          </w:tcPr>
          <w:p w:rsidR="00252338" w:rsidRPr="004C3DD7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ar-SA"/>
              </w:rPr>
              <w:t>10</w:t>
            </w:r>
            <w:r w:rsidRPr="004C3DD7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ar-SA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C3DD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*</w:t>
            </w:r>
          </w:p>
        </w:tc>
        <w:tc>
          <w:tcPr>
            <w:tcW w:w="2374" w:type="dxa"/>
            <w:shd w:val="clear" w:color="auto" w:fill="auto"/>
          </w:tcPr>
          <w:p w:rsidR="00252338" w:rsidRPr="003E01CF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</w:p>
        </w:tc>
      </w:tr>
      <w:tr w:rsidR="00252338" w:rsidRPr="004C3DD7" w:rsidTr="00B33087">
        <w:tc>
          <w:tcPr>
            <w:tcW w:w="3343" w:type="dxa"/>
            <w:shd w:val="clear" w:color="auto" w:fill="auto"/>
          </w:tcPr>
          <w:p w:rsidR="00252338" w:rsidRPr="004C3DD7" w:rsidRDefault="00252338" w:rsidP="00B330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Тема 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 w:rsidRPr="00912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Города (Москва, Лондон, Вашингтон, Нью-Йорк, Чебоксары).</w:t>
            </w:r>
          </w:p>
        </w:tc>
        <w:tc>
          <w:tcPr>
            <w:tcW w:w="1868" w:type="dxa"/>
            <w:shd w:val="clear" w:color="auto" w:fill="auto"/>
          </w:tcPr>
          <w:p w:rsidR="00252338" w:rsidRPr="004C3DD7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52338" w:rsidRPr="004C3DD7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252338" w:rsidRPr="004C3DD7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</w:p>
        </w:tc>
      </w:tr>
      <w:tr w:rsidR="00252338" w:rsidRPr="004C3DD7" w:rsidTr="00B33087">
        <w:tc>
          <w:tcPr>
            <w:tcW w:w="3343" w:type="dxa"/>
            <w:shd w:val="clear" w:color="auto" w:fill="auto"/>
          </w:tcPr>
          <w:p w:rsidR="00252338" w:rsidRPr="00BA07FD" w:rsidRDefault="00252338" w:rsidP="00B330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Тема 1.3.</w:t>
            </w:r>
            <w:r w:rsidRPr="00912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Культура. Искусство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68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252338" w:rsidRPr="00BA07FD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</w:p>
        </w:tc>
      </w:tr>
      <w:tr w:rsidR="00252338" w:rsidRPr="004C3DD7" w:rsidTr="00B33087">
        <w:tc>
          <w:tcPr>
            <w:tcW w:w="3343" w:type="dxa"/>
            <w:shd w:val="clear" w:color="auto" w:fill="auto"/>
          </w:tcPr>
          <w:p w:rsidR="00252338" w:rsidRPr="00BA07FD" w:rsidRDefault="00252338" w:rsidP="00B330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12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1.4. Человек и общество. Средства массовой информации.</w:t>
            </w:r>
          </w:p>
        </w:tc>
        <w:tc>
          <w:tcPr>
            <w:tcW w:w="1868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252338" w:rsidRPr="00BA07FD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</w:p>
        </w:tc>
      </w:tr>
      <w:tr w:rsidR="00252338" w:rsidRPr="00BA07FD" w:rsidTr="00B33087">
        <w:tc>
          <w:tcPr>
            <w:tcW w:w="3343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Раздел 2. </w:t>
            </w:r>
            <w:r w:rsidRPr="0091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Образование.</w:t>
            </w:r>
          </w:p>
        </w:tc>
        <w:tc>
          <w:tcPr>
            <w:tcW w:w="1868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ar-SA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252338" w:rsidRPr="00D36E87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20</w:t>
            </w:r>
          </w:p>
        </w:tc>
      </w:tr>
      <w:tr w:rsidR="00252338" w:rsidRPr="00BA07FD" w:rsidTr="00B33087">
        <w:tc>
          <w:tcPr>
            <w:tcW w:w="3343" w:type="dxa"/>
            <w:shd w:val="clear" w:color="auto" w:fill="auto"/>
          </w:tcPr>
          <w:p w:rsidR="00252338" w:rsidRPr="00BA07FD" w:rsidRDefault="00252338" w:rsidP="00E6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Тема 2.1</w:t>
            </w:r>
            <w:r w:rsidRPr="00912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Образование в </w:t>
            </w:r>
            <w:proofErr w:type="spellStart"/>
            <w:r w:rsidRPr="00912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России</w:t>
            </w:r>
            <w:proofErr w:type="gramStart"/>
            <w:r w:rsidRPr="00912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912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еликобрита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912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нии</w:t>
            </w:r>
            <w:proofErr w:type="spellEnd"/>
            <w:r w:rsidRPr="00912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США.</w:t>
            </w:r>
          </w:p>
        </w:tc>
        <w:tc>
          <w:tcPr>
            <w:tcW w:w="1868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252338" w:rsidRPr="00BA07FD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10</w:t>
            </w:r>
          </w:p>
        </w:tc>
      </w:tr>
      <w:tr w:rsidR="00252338" w:rsidRPr="00BA07FD" w:rsidTr="00B33087">
        <w:tc>
          <w:tcPr>
            <w:tcW w:w="3343" w:type="dxa"/>
            <w:shd w:val="clear" w:color="auto" w:fill="auto"/>
          </w:tcPr>
          <w:p w:rsidR="00252338" w:rsidRPr="005069B3" w:rsidRDefault="00252338" w:rsidP="00B3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Тема</w:t>
            </w:r>
            <w:r w:rsidRPr="00252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2.2. </w:t>
            </w:r>
            <w:r w:rsidRPr="00912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специалистов в техникуме</w:t>
            </w:r>
          </w:p>
        </w:tc>
        <w:tc>
          <w:tcPr>
            <w:tcW w:w="1868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252338" w:rsidRPr="00BA07FD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10</w:t>
            </w:r>
          </w:p>
        </w:tc>
      </w:tr>
      <w:tr w:rsidR="00252338" w:rsidRPr="00BA07FD" w:rsidTr="00B33087">
        <w:tc>
          <w:tcPr>
            <w:tcW w:w="3343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Раздел 3. </w:t>
            </w:r>
            <w:r w:rsidRPr="005069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Тема: Олимпийское движение</w:t>
            </w:r>
          </w:p>
        </w:tc>
        <w:tc>
          <w:tcPr>
            <w:tcW w:w="1868" w:type="dxa"/>
            <w:shd w:val="clear" w:color="auto" w:fill="auto"/>
          </w:tcPr>
          <w:p w:rsidR="00252338" w:rsidRPr="007E73D1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  <w:r w:rsidRPr="007E73D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52338" w:rsidRPr="007E73D1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E73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252338" w:rsidRPr="00B3059E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B3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10</w:t>
            </w:r>
          </w:p>
        </w:tc>
      </w:tr>
      <w:tr w:rsidR="00252338" w:rsidRPr="00BA07FD" w:rsidTr="00B33087">
        <w:tc>
          <w:tcPr>
            <w:tcW w:w="3343" w:type="dxa"/>
            <w:shd w:val="clear" w:color="auto" w:fill="auto"/>
          </w:tcPr>
          <w:p w:rsidR="00252338" w:rsidRPr="00BA07FD" w:rsidRDefault="00252338" w:rsidP="006F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Раздел </w:t>
            </w:r>
            <w:r w:rsidR="006F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r w:rsidRPr="005069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Тема: Чудеса света</w:t>
            </w:r>
          </w:p>
        </w:tc>
        <w:tc>
          <w:tcPr>
            <w:tcW w:w="1868" w:type="dxa"/>
            <w:shd w:val="clear" w:color="auto" w:fill="auto"/>
          </w:tcPr>
          <w:p w:rsidR="00252338" w:rsidRPr="007E73D1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  <w:r w:rsidRPr="007E73D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52338" w:rsidRPr="007E73D1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E73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252338" w:rsidRPr="00B3059E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B3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10</w:t>
            </w:r>
          </w:p>
        </w:tc>
      </w:tr>
      <w:tr w:rsidR="00252338" w:rsidRPr="005069B3" w:rsidTr="00B33087">
        <w:tc>
          <w:tcPr>
            <w:tcW w:w="3343" w:type="dxa"/>
            <w:shd w:val="clear" w:color="auto" w:fill="auto"/>
          </w:tcPr>
          <w:p w:rsidR="00252338" w:rsidRPr="00BA07FD" w:rsidRDefault="00252338" w:rsidP="006F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Раздел </w:t>
            </w:r>
            <w:r w:rsidR="006F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r w:rsidRPr="005069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Тема: Человек и природа</w:t>
            </w:r>
          </w:p>
        </w:tc>
        <w:tc>
          <w:tcPr>
            <w:tcW w:w="1868" w:type="dxa"/>
            <w:shd w:val="clear" w:color="auto" w:fill="auto"/>
          </w:tcPr>
          <w:p w:rsidR="00252338" w:rsidRPr="007E73D1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  <w:r w:rsidRPr="007E73D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52338" w:rsidRPr="007E73D1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E73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252338" w:rsidRPr="00B3059E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B3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10</w:t>
            </w:r>
          </w:p>
        </w:tc>
      </w:tr>
      <w:tr w:rsidR="00252338" w:rsidRPr="005069B3" w:rsidTr="00B33087">
        <w:tc>
          <w:tcPr>
            <w:tcW w:w="3343" w:type="dxa"/>
            <w:shd w:val="clear" w:color="auto" w:fill="auto"/>
          </w:tcPr>
          <w:p w:rsidR="00252338" w:rsidRPr="00BA07FD" w:rsidRDefault="00252338" w:rsidP="006F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Раздел </w:t>
            </w:r>
            <w:r w:rsidR="006F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Тема: </w:t>
            </w:r>
            <w:r w:rsidRPr="005069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Дорога к  карьере</w:t>
            </w:r>
          </w:p>
        </w:tc>
        <w:tc>
          <w:tcPr>
            <w:tcW w:w="1868" w:type="dxa"/>
            <w:shd w:val="clear" w:color="auto" w:fill="auto"/>
          </w:tcPr>
          <w:p w:rsidR="00252338" w:rsidRPr="007E73D1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  <w:r w:rsidRPr="007E73D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252338" w:rsidRPr="007E73D1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E73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252338" w:rsidRPr="00B3059E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B3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18</w:t>
            </w:r>
          </w:p>
        </w:tc>
      </w:tr>
      <w:tr w:rsidR="00252338" w:rsidRPr="005069B3" w:rsidTr="00B33087">
        <w:tc>
          <w:tcPr>
            <w:tcW w:w="3343" w:type="dxa"/>
            <w:shd w:val="clear" w:color="auto" w:fill="auto"/>
          </w:tcPr>
          <w:p w:rsidR="00252338" w:rsidRPr="00BA07FD" w:rsidRDefault="00252338" w:rsidP="006F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proofErr w:type="spellStart"/>
            <w:r w:rsidRPr="00701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  <w:proofErr w:type="spellEnd"/>
            <w:r w:rsidR="006F2EC6" w:rsidRPr="006F2E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7</w:t>
            </w:r>
            <w:r w:rsidRPr="006F2E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701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Деловойанглийский</w:t>
            </w:r>
            <w:proofErr w:type="spellEnd"/>
            <w:r w:rsidRPr="00701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68" w:type="dxa"/>
            <w:shd w:val="clear" w:color="auto" w:fill="auto"/>
          </w:tcPr>
          <w:p w:rsidR="00252338" w:rsidRPr="007E73D1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  <w:r w:rsidRPr="007E73D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252338" w:rsidRPr="007E73D1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E73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2374" w:type="dxa"/>
            <w:shd w:val="clear" w:color="auto" w:fill="auto"/>
          </w:tcPr>
          <w:p w:rsidR="00252338" w:rsidRPr="00B3059E" w:rsidRDefault="00B3059E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B3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32</w:t>
            </w:r>
          </w:p>
        </w:tc>
      </w:tr>
      <w:tr w:rsidR="00252338" w:rsidRPr="007E73D1" w:rsidTr="00B33087">
        <w:tc>
          <w:tcPr>
            <w:tcW w:w="3343" w:type="dxa"/>
            <w:shd w:val="clear" w:color="auto" w:fill="auto"/>
          </w:tcPr>
          <w:p w:rsidR="00252338" w:rsidRPr="001B6DC8" w:rsidRDefault="00252338" w:rsidP="00B3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1B6DC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Тема </w:t>
            </w:r>
            <w:r w:rsidR="007E73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6.1.</w:t>
            </w:r>
            <w:r w:rsidRPr="001B6DC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«Подготовка к учебе за рубежом»</w:t>
            </w:r>
          </w:p>
        </w:tc>
        <w:tc>
          <w:tcPr>
            <w:tcW w:w="1868" w:type="dxa"/>
            <w:shd w:val="clear" w:color="auto" w:fill="auto"/>
          </w:tcPr>
          <w:p w:rsidR="00252338" w:rsidRPr="009F09CF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  <w:r w:rsidRPr="009F09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52338" w:rsidRPr="009F09CF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F09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252338" w:rsidRPr="00BA07FD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</w:p>
        </w:tc>
      </w:tr>
      <w:tr w:rsidR="00252338" w:rsidRPr="007E73D1" w:rsidTr="00B33087">
        <w:tc>
          <w:tcPr>
            <w:tcW w:w="3343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1B6DC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Тема </w:t>
            </w:r>
            <w:r w:rsidR="007E73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6.2.</w:t>
            </w:r>
            <w:r w:rsidRPr="001B6DC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«Поиск работы за границей. </w:t>
            </w:r>
            <w:r w:rsidRPr="007E73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Знакомство с процедуройтрудоустройства».</w:t>
            </w:r>
          </w:p>
        </w:tc>
        <w:tc>
          <w:tcPr>
            <w:tcW w:w="1868" w:type="dxa"/>
            <w:shd w:val="clear" w:color="auto" w:fill="auto"/>
          </w:tcPr>
          <w:p w:rsidR="00252338" w:rsidRPr="009F09CF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  <w:r w:rsidRPr="009F09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10</w:t>
            </w:r>
          </w:p>
          <w:p w:rsidR="00252338" w:rsidRPr="009F09CF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2338" w:rsidRPr="009F09CF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F09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252338" w:rsidRPr="00BA07FD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</w:p>
        </w:tc>
      </w:tr>
      <w:tr w:rsidR="00252338" w:rsidRPr="007E73D1" w:rsidTr="00D436B8">
        <w:trPr>
          <w:trHeight w:val="948"/>
        </w:trPr>
        <w:tc>
          <w:tcPr>
            <w:tcW w:w="3343" w:type="dxa"/>
            <w:shd w:val="clear" w:color="auto" w:fill="auto"/>
          </w:tcPr>
          <w:p w:rsidR="00252338" w:rsidRPr="007E73D1" w:rsidRDefault="00252338" w:rsidP="00B33087">
            <w:pPr>
              <w:spacing w:after="0" w:line="240" w:lineRule="auto"/>
              <w:rPr>
                <w:lang w:val="ru-RU"/>
              </w:rPr>
            </w:pPr>
            <w:r w:rsidRPr="001B6DC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Тема</w:t>
            </w:r>
            <w:r w:rsidR="007E73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6.3.</w:t>
            </w:r>
            <w:r w:rsidRPr="001B6DC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«Деловая поездка за границу. </w:t>
            </w:r>
            <w:r w:rsidRPr="007E73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Таможенныйконтроль».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52338" w:rsidRPr="009F09CF" w:rsidRDefault="00252338" w:rsidP="00D436B8">
            <w:pPr>
              <w:jc w:val="center"/>
              <w:rPr>
                <w:lang w:val="ru-RU"/>
              </w:rPr>
            </w:pPr>
            <w:r w:rsidRPr="009F09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2338" w:rsidRPr="009F09CF" w:rsidRDefault="00252338" w:rsidP="00D436B8">
            <w:pPr>
              <w:jc w:val="center"/>
              <w:rPr>
                <w:lang w:val="ru-RU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52338" w:rsidRPr="007E73D1" w:rsidRDefault="007E73D1" w:rsidP="00D436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</w:p>
        </w:tc>
      </w:tr>
      <w:tr w:rsidR="00252338" w:rsidRPr="007E73D1" w:rsidTr="00B33087">
        <w:tc>
          <w:tcPr>
            <w:tcW w:w="3343" w:type="dxa"/>
            <w:shd w:val="clear" w:color="auto" w:fill="auto"/>
          </w:tcPr>
          <w:p w:rsidR="00252338" w:rsidRPr="001B6DC8" w:rsidRDefault="00252338" w:rsidP="00B3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1B6DC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Тема</w:t>
            </w:r>
            <w:r w:rsidR="007E73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6.4</w:t>
            </w:r>
            <w:r w:rsidRPr="001B6DC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«Деловая беседа. Формальная и неформальная корреспонденция».</w:t>
            </w:r>
          </w:p>
        </w:tc>
        <w:tc>
          <w:tcPr>
            <w:tcW w:w="1868" w:type="dxa"/>
            <w:shd w:val="clear" w:color="auto" w:fill="auto"/>
          </w:tcPr>
          <w:p w:rsidR="00252338" w:rsidRPr="009F09CF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</w:pPr>
            <w:r w:rsidRPr="009F09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52338" w:rsidRPr="009F09CF" w:rsidRDefault="0025233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374" w:type="dxa"/>
            <w:shd w:val="clear" w:color="auto" w:fill="auto"/>
          </w:tcPr>
          <w:p w:rsidR="00252338" w:rsidRPr="00BA07FD" w:rsidRDefault="007E73D1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</w:p>
        </w:tc>
      </w:tr>
      <w:tr w:rsidR="00252338" w:rsidRPr="007E73D1" w:rsidTr="00B33087">
        <w:tc>
          <w:tcPr>
            <w:tcW w:w="3343" w:type="dxa"/>
            <w:shd w:val="clear" w:color="auto" w:fill="auto"/>
          </w:tcPr>
          <w:p w:rsidR="00252338" w:rsidRPr="00BA07FD" w:rsidRDefault="00252338" w:rsidP="00B3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Итого:</w:t>
            </w:r>
          </w:p>
        </w:tc>
        <w:tc>
          <w:tcPr>
            <w:tcW w:w="1868" w:type="dxa"/>
            <w:shd w:val="clear" w:color="auto" w:fill="auto"/>
          </w:tcPr>
          <w:p w:rsidR="00252338" w:rsidRPr="00BA07FD" w:rsidRDefault="00252338" w:rsidP="00D4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ar-SA"/>
              </w:rPr>
              <w:t>*</w:t>
            </w:r>
            <w:r w:rsidR="00D436B8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ar-SA"/>
              </w:rPr>
              <w:t>166</w:t>
            </w:r>
          </w:p>
        </w:tc>
        <w:tc>
          <w:tcPr>
            <w:tcW w:w="1701" w:type="dxa"/>
            <w:shd w:val="clear" w:color="auto" w:fill="auto"/>
          </w:tcPr>
          <w:p w:rsidR="00252338" w:rsidRPr="00BA07FD" w:rsidRDefault="00252338" w:rsidP="00D4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BA0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3</w:t>
            </w:r>
            <w:r w:rsidR="00D43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252338" w:rsidRPr="00BA07FD" w:rsidRDefault="00D436B8" w:rsidP="00B3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132</w:t>
            </w:r>
          </w:p>
        </w:tc>
      </w:tr>
    </w:tbl>
    <w:p w:rsidR="00BA07FD" w:rsidRPr="00BA07FD" w:rsidRDefault="00BA07FD" w:rsidP="0025233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27321" w:rsidRDefault="00B27321" w:rsidP="00BA07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СОДЕРЖАНИЕ ДИСЦИПЛИНЫ</w:t>
      </w:r>
    </w:p>
    <w:p w:rsidR="00BA07FD" w:rsidRPr="00BA07FD" w:rsidRDefault="00BA07FD" w:rsidP="00BA07FD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Внимание! </w:t>
      </w:r>
      <w:proofErr w:type="gramStart"/>
      <w:r w:rsidRPr="00BA07FD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Содержание дисциплины расписывается по каждой теме отдельно).</w:t>
      </w:r>
      <w:proofErr w:type="gramEnd"/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BA07FD" w:rsidRPr="00B3059E" w:rsidRDefault="00BA07FD" w:rsidP="00E5413D">
      <w:pPr>
        <w:keepNext/>
        <w:spacing w:after="120" w:line="223" w:lineRule="auto"/>
        <w:jc w:val="both"/>
        <w:outlineLvl w:val="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Раздел 1 </w:t>
      </w:r>
      <w:r w:rsidR="00E541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E5413D" w:rsidRPr="00912E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Страноведение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13D" w:rsidRDefault="00BA07FD" w:rsidP="00E541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Темы</w:t>
      </w:r>
      <w:proofErr w:type="gramStart"/>
      <w:r w:rsidR="00E5413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 xml:space="preserve"> :</w:t>
      </w:r>
      <w:proofErr w:type="gramEnd"/>
      <w:r w:rsidR="00E5413D"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1.1.</w:t>
      </w:r>
      <w:r w:rsidR="00E5413D" w:rsidRPr="00912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Страны (Россия, Великобритания, США, Канада, Австралия, Новая Зеландия, Чувашия).</w:t>
      </w:r>
    </w:p>
    <w:p w:rsidR="00E5413D" w:rsidRDefault="00E5413D" w:rsidP="00237C54">
      <w:pPr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r w:rsidRPr="00912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Города (Москва, Лондон, Вашингтон, Нью-Йорк, Чебоксары).</w:t>
      </w:r>
    </w:p>
    <w:p w:rsidR="00237C54" w:rsidRPr="00E64EE2" w:rsidRDefault="00BA07FD" w:rsidP="00237C5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E64E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 xml:space="preserve">Содержание: </w:t>
      </w:r>
    </w:p>
    <w:p w:rsidR="00E64EE2" w:rsidRPr="00B3059E" w:rsidRDefault="00E64EE2" w:rsidP="00E64EE2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>города мира, места расположения, население, достопримечательности, исторические факты;</w:t>
      </w:r>
    </w:p>
    <w:p w:rsidR="00E64EE2" w:rsidRDefault="00E64EE2" w:rsidP="00E64EE2">
      <w:pPr>
        <w:tabs>
          <w:tab w:val="left" w:pos="900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>страны миры, места расположения, население, экономическая и политическая ситуация, климатические условия, география стран, полезные ископаемые и т.д.</w:t>
      </w:r>
    </w:p>
    <w:p w:rsidR="00E64EE2" w:rsidRPr="00E64EE2" w:rsidRDefault="00E64EE2" w:rsidP="00E64EE2">
      <w:pPr>
        <w:tabs>
          <w:tab w:val="left" w:pos="900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proofErr w:type="gramStart"/>
      <w:r w:rsidRPr="00E64E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 xml:space="preserve">По изучении данной темы студент должен </w:t>
      </w:r>
      <w:proofErr w:type="gramEnd"/>
    </w:p>
    <w:p w:rsidR="00E64EE2" w:rsidRPr="00B3059E" w:rsidRDefault="00E64EE2" w:rsidP="00E64EE2">
      <w:pPr>
        <w:tabs>
          <w:tab w:val="left" w:pos="900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Знать:</w:t>
      </w:r>
    </w:p>
    <w:p w:rsidR="00E64EE2" w:rsidRPr="00B3059E" w:rsidRDefault="00E64EE2" w:rsidP="00E64EE2">
      <w:pPr>
        <w:tabs>
          <w:tab w:val="left" w:pos="900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>- сведения о городах и странах мира;</w:t>
      </w:r>
    </w:p>
    <w:p w:rsidR="00E64EE2" w:rsidRPr="00B3059E" w:rsidRDefault="00E64EE2" w:rsidP="00E64EE2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 xml:space="preserve">- лексический материал по теме, способы образования и употребления временных форм в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FutureSimple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,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PassiveVoice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, модальные глаголы: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must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,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may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,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can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.</w:t>
      </w:r>
    </w:p>
    <w:p w:rsidR="00E64EE2" w:rsidRPr="00B3059E" w:rsidRDefault="00E64EE2" w:rsidP="00E64EE2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Уметь:</w:t>
      </w:r>
    </w:p>
    <w:p w:rsidR="00E64EE2" w:rsidRPr="00B3059E" w:rsidRDefault="00E64EE2" w:rsidP="00E64EE2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>- составлять устные сообщения по теме, выполнять лексико-грамматические тесты, используя учебный материал.</w:t>
      </w:r>
    </w:p>
    <w:p w:rsidR="00E64EE2" w:rsidRPr="00B3059E" w:rsidRDefault="00E64EE2" w:rsidP="00E64EE2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E64EE2" w:rsidRPr="00B3059E" w:rsidRDefault="00E64EE2" w:rsidP="00E64EE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Основные понятия и термины по теме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: </w:t>
      </w:r>
    </w:p>
    <w:p w:rsidR="00E64EE2" w:rsidRPr="00B3059E" w:rsidRDefault="00E64EE2" w:rsidP="00E64EE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1. новый лексический материал по теме;  </w:t>
      </w:r>
    </w:p>
    <w:p w:rsidR="00E64EE2" w:rsidRPr="00B3059E" w:rsidRDefault="00E64EE2" w:rsidP="00E64EE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2. грамматический материал: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FutureSimple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,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PassiveVoice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;</w:t>
      </w:r>
    </w:p>
    <w:p w:rsidR="00E64EE2" w:rsidRPr="00B3059E" w:rsidRDefault="00E64EE2" w:rsidP="00E64EE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3. модальные глаголы: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must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,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may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,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can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. </w:t>
      </w:r>
    </w:p>
    <w:p w:rsidR="00E64EE2" w:rsidRPr="00B3059E" w:rsidRDefault="00E64EE2" w:rsidP="00E64EE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E64EE2" w:rsidRPr="00B3059E" w:rsidRDefault="00E64EE2" w:rsidP="00E64E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План изучения темы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(перечень вопросов, обязательных к самостоятельному изучению):</w:t>
      </w:r>
    </w:p>
    <w:p w:rsidR="00E64EE2" w:rsidRPr="00B3059E" w:rsidRDefault="00E64EE2" w:rsidP="00E64EE2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1. Работа с новой лексикой, запись в тетрадях.</w:t>
      </w:r>
    </w:p>
    <w:p w:rsidR="00E64EE2" w:rsidRPr="00B3059E" w:rsidRDefault="00E64EE2" w:rsidP="00E64EE2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2. Изучение грамматического материала по справочнику и учебнику.</w:t>
      </w:r>
    </w:p>
    <w:p w:rsidR="00E64EE2" w:rsidRPr="00B3059E" w:rsidRDefault="00E64EE2" w:rsidP="00E64EE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lastRenderedPageBreak/>
        <w:t>3. Выполнение грамматических упражнений из справочника  письменно в тетрадях.</w:t>
      </w:r>
    </w:p>
    <w:p w:rsidR="00E64EE2" w:rsidRPr="00B3059E" w:rsidRDefault="00E64EE2" w:rsidP="00E64EE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4. Чтение и перевод текстов из Приложения. </w:t>
      </w:r>
    </w:p>
    <w:p w:rsidR="00E64EE2" w:rsidRPr="00B3059E" w:rsidRDefault="00E64EE2" w:rsidP="00E64EE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5. Выполнение аудиторных контрольных работ.</w:t>
      </w:r>
    </w:p>
    <w:p w:rsidR="00E64EE2" w:rsidRPr="00B3059E" w:rsidRDefault="00E64EE2" w:rsidP="00E64EE2">
      <w:pPr>
        <w:tabs>
          <w:tab w:val="left" w:pos="900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E64EE2" w:rsidRPr="00B3059E" w:rsidRDefault="00E64EE2" w:rsidP="00E64EE2">
      <w:pPr>
        <w:tabs>
          <w:tab w:val="left" w:pos="900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Раздел 2. </w:t>
      </w:r>
      <w:r w:rsidRPr="00912E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Образование</w:t>
      </w:r>
    </w:p>
    <w:p w:rsidR="00237C54" w:rsidRDefault="00E64EE2" w:rsidP="00237C5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Тема 2.1</w:t>
      </w:r>
      <w:r w:rsidRPr="00912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Образование в России,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912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еликобритании, США.</w:t>
      </w:r>
    </w:p>
    <w:p w:rsidR="00E64EE2" w:rsidRDefault="00E64EE2" w:rsidP="00E64EE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07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Тема</w:t>
      </w:r>
      <w:r w:rsidRPr="0025233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2.2. </w:t>
      </w:r>
      <w:r w:rsidRPr="00912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Подготовка специалистов в техникуме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64EE2" w:rsidRPr="00CF7134" w:rsidRDefault="00E64EE2" w:rsidP="00E64EE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CF713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 xml:space="preserve">Содержание: </w:t>
      </w:r>
    </w:p>
    <w:p w:rsidR="00E64EE2" w:rsidRDefault="00E64EE2" w:rsidP="00E64EE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системы образования в </w:t>
      </w:r>
      <w:r w:rsidR="00CF7134" w:rsidRPr="00912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</w:t>
      </w:r>
      <w:r w:rsidR="00CF7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F7134" w:rsidRPr="00912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Великобритани</w:t>
      </w:r>
      <w:r w:rsidR="00CF7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F7134" w:rsidRPr="00912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США</w:t>
      </w:r>
    </w:p>
    <w:p w:rsidR="00CF7134" w:rsidRDefault="00CF7134" w:rsidP="00E64EE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историю родного техникума; специальности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профессии, по которым готовят молодых специалистов; профессиональная и культурная деятельность студентов и т.д.   </w:t>
      </w:r>
    </w:p>
    <w:p w:rsidR="00E64EE2" w:rsidRDefault="00E64EE2" w:rsidP="00E64EE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E64EE2" w:rsidRPr="00E64EE2" w:rsidRDefault="00BA07FD" w:rsidP="00E64EE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E64E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По обучению данной темы, студент должен</w:t>
      </w:r>
    </w:p>
    <w:p w:rsidR="00BA07FD" w:rsidRPr="00B3059E" w:rsidRDefault="00BA07FD" w:rsidP="00E64EE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Знать: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 xml:space="preserve">- лексический материал по теме; образование и употребление временных форм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PresentSimple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,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PresentProgressive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,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PresentPerfect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,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PastSimple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,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PastProgressive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.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Уметь:</w:t>
      </w:r>
    </w:p>
    <w:p w:rsidR="00BA07FD" w:rsidRPr="00B3059E" w:rsidRDefault="00BA07FD" w:rsidP="00BA07FD">
      <w:pPr>
        <w:tabs>
          <w:tab w:val="left" w:pos="900"/>
        </w:tabs>
        <w:suppressAutoHyphens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- читать, переводить, вести диалог используя лексику, выполнять лексико-грамматические текст</w:t>
      </w:r>
      <w:r w:rsidR="00CF7134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ы; составлять устные сообщения об образовательных возможностях,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будущей профессии</w:t>
      </w:r>
      <w:r w:rsidR="00CF7134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, учебном заведении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.</w:t>
      </w:r>
    </w:p>
    <w:p w:rsidR="00BA07FD" w:rsidRPr="00B3059E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Основные понятия и термины по теме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: </w:t>
      </w:r>
    </w:p>
    <w:p w:rsidR="00BA07FD" w:rsidRPr="00B3059E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1. новый лексический материал по теме;  </w:t>
      </w:r>
    </w:p>
    <w:p w:rsidR="00BA07FD" w:rsidRPr="00B3059E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2. </w:t>
      </w:r>
      <w:proofErr w:type="gramStart"/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грамматическийматериал</w:t>
      </w:r>
      <w:proofErr w:type="gramEnd"/>
      <w:r w:rsidRPr="00B3059E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: Present Simple, Present Progressive, Present Perfect, Past Simple, Past Progressive.</w:t>
      </w:r>
    </w:p>
    <w:p w:rsidR="00BA07FD" w:rsidRPr="00B3059E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</w:p>
    <w:p w:rsidR="00BA07FD" w:rsidRPr="00B3059E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План изучения темы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(перечень вопросов, обязательных к самостоятельному изучению): </w:t>
      </w:r>
    </w:p>
    <w:p w:rsidR="00BA07FD" w:rsidRPr="00B3059E" w:rsidRDefault="00BA07FD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1.Работа с новой лексикой, запись в тетрадях.</w:t>
      </w:r>
    </w:p>
    <w:p w:rsidR="00BA07FD" w:rsidRPr="00B3059E" w:rsidRDefault="00BA07FD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2. Изучение грамматического материала по справочнику и учебнику.</w:t>
      </w:r>
    </w:p>
    <w:p w:rsidR="00BA07FD" w:rsidRPr="00B3059E" w:rsidRDefault="00BA07FD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3. Выполнение грамматических упражнений из справочника  письменно в тетрадях.</w:t>
      </w:r>
    </w:p>
    <w:p w:rsidR="00BA07FD" w:rsidRPr="00B3059E" w:rsidRDefault="00BA07FD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4. Чтение и перевод текстов из Приложения. </w:t>
      </w:r>
    </w:p>
    <w:p w:rsidR="00BA07FD" w:rsidRPr="00B3059E" w:rsidRDefault="00BA07FD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5. Выполнение аудиторных контрольных работ.</w:t>
      </w:r>
    </w:p>
    <w:p w:rsidR="00BA07FD" w:rsidRPr="00B3059E" w:rsidRDefault="00BA07FD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6. Подготовка к устному собеседованию.</w:t>
      </w:r>
    </w:p>
    <w:p w:rsidR="00BA07FD" w:rsidRPr="00B3059E" w:rsidRDefault="00BA07FD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B27321" w:rsidRDefault="00B27321" w:rsidP="00E64EE2">
      <w:pPr>
        <w:tabs>
          <w:tab w:val="left" w:pos="90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</w:p>
    <w:p w:rsidR="00B27321" w:rsidRDefault="00B27321" w:rsidP="00E64EE2">
      <w:pPr>
        <w:tabs>
          <w:tab w:val="left" w:pos="90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</w:p>
    <w:p w:rsidR="00BA07FD" w:rsidRPr="00B3059E" w:rsidRDefault="00BA07FD" w:rsidP="00E64EE2">
      <w:pPr>
        <w:tabs>
          <w:tab w:val="left" w:pos="90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BA07FD" w:rsidRPr="00B3059E" w:rsidRDefault="00BA07FD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BA07FD" w:rsidRPr="00B3059E" w:rsidRDefault="00BA07FD" w:rsidP="00BA07FD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lastRenderedPageBreak/>
        <w:t>Раздел 3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.</w:t>
      </w:r>
      <w:r w:rsidR="00CF7134" w:rsidRPr="005069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Тема: Олимпийское движение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Содержание: 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r w:rsidR="006F2EC6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Спорт, виды спорта, спортивные достижения страны</w:t>
      </w:r>
      <w:proofErr w:type="gramStart"/>
      <w:r w:rsidR="006F2EC6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.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.  </w:t>
      </w:r>
      <w:proofErr w:type="gramEnd"/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Знаменитые</w:t>
      </w:r>
      <w:r w:rsidR="006F2EC6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спортсмены Любимый вид спорта, спортивные увлечения.</w:t>
      </w:r>
    </w:p>
    <w:p w:rsidR="006F2EC6" w:rsidRPr="00E64EE2" w:rsidRDefault="006F2EC6" w:rsidP="006F2EC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E64E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По обучению данной темы, студент должен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Знать: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>- лексику по данному разделу;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        -</w:t>
      </w:r>
      <w:r w:rsidR="006F2EC6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герундий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, его формы и функции; </w:t>
      </w:r>
      <w:r w:rsidR="006F2EC6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способы перевода на русский язык.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Уметь: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        - читать и переводить тексты по данной тематике;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>-высказываться в пределах данной темы;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 - определять виды, формы и функции </w:t>
      </w:r>
      <w:r w:rsidR="006F2EC6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герундия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в предложениях;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  -определять функции </w:t>
      </w:r>
      <w:r w:rsidR="006F2EC6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герундия 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в предложении.</w:t>
      </w:r>
    </w:p>
    <w:p w:rsidR="00BA07FD" w:rsidRPr="00B3059E" w:rsidRDefault="00BA07FD" w:rsidP="00BA07F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Основные понятия и термины по теме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: </w:t>
      </w:r>
    </w:p>
    <w:p w:rsidR="00BA07FD" w:rsidRPr="00B3059E" w:rsidRDefault="00BA07FD" w:rsidP="00BA07F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1. новый лексический материал по теме;  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2. грамматический материал</w:t>
      </w:r>
      <w:r w:rsidR="006F2EC6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: герундий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, формы, способы образования,  функции;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3. виды и формы</w:t>
      </w:r>
      <w:r w:rsidR="006F2EC6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герундия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, функции.</w:t>
      </w:r>
    </w:p>
    <w:p w:rsidR="00BA07FD" w:rsidRPr="00B3059E" w:rsidRDefault="00BA07FD" w:rsidP="00BA07FD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BA07FD" w:rsidRPr="00B3059E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План изучения темы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(перечень вопросов, обязательных к самостоятельному изучению):</w:t>
      </w:r>
    </w:p>
    <w:p w:rsidR="00BA07FD" w:rsidRPr="00B3059E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         1. Работа с новой лексикой, запись в тетрадях.</w:t>
      </w:r>
    </w:p>
    <w:p w:rsidR="00BA07FD" w:rsidRPr="00B3059E" w:rsidRDefault="00BA07FD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2. Изучение грамматического материала по справочнику и учебнику.</w:t>
      </w:r>
    </w:p>
    <w:p w:rsidR="00BA07FD" w:rsidRPr="00B3059E" w:rsidRDefault="00BA07FD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3. Выполнение грамматических упражнений из справочника  письменно в тетрадях.</w:t>
      </w:r>
    </w:p>
    <w:p w:rsidR="00BA07FD" w:rsidRPr="00B3059E" w:rsidRDefault="00BA07FD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4. Чтение и перевод текстов из Приложения. </w:t>
      </w:r>
    </w:p>
    <w:p w:rsidR="00BA07FD" w:rsidRPr="00B3059E" w:rsidRDefault="00BA07FD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5. Выполнение аудиторных контрольных работ.</w:t>
      </w:r>
    </w:p>
    <w:p w:rsidR="00BA07FD" w:rsidRDefault="00BA07FD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6. Подготовка к устному собеседованию.</w:t>
      </w:r>
    </w:p>
    <w:p w:rsidR="006F2EC6" w:rsidRDefault="006F2EC6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6F2EC6" w:rsidRDefault="006F2EC6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4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.</w:t>
      </w:r>
      <w:r w:rsidRPr="005069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Тема: Чудеса света</w:t>
      </w:r>
    </w:p>
    <w:p w:rsidR="006F2EC6" w:rsidRDefault="006F2EC6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6F2EC6" w:rsidRPr="00B27321" w:rsidRDefault="006F2EC6" w:rsidP="006F2EC6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B2732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 xml:space="preserve">Содержание: </w:t>
      </w:r>
    </w:p>
    <w:p w:rsidR="006F2EC6" w:rsidRPr="00B3059E" w:rsidRDefault="006F2EC6" w:rsidP="006F2EC6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Необычные явления в природе и в жизни </w:t>
      </w:r>
    </w:p>
    <w:p w:rsidR="006F2EC6" w:rsidRPr="00E64EE2" w:rsidRDefault="006F2EC6" w:rsidP="006F2EC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E64E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По обучению данной темы, студент должен</w:t>
      </w:r>
    </w:p>
    <w:p w:rsidR="006F2EC6" w:rsidRPr="00B3059E" w:rsidRDefault="006F2EC6" w:rsidP="006F2EC6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Знать:</w:t>
      </w:r>
    </w:p>
    <w:p w:rsidR="006F2EC6" w:rsidRPr="00B3059E" w:rsidRDefault="006F2EC6" w:rsidP="006F2EC6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>- лексику по данному разделу;</w:t>
      </w:r>
    </w:p>
    <w:p w:rsidR="006F2EC6" w:rsidRPr="00B3059E" w:rsidRDefault="00AB2FCA" w:rsidP="006F2EC6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AB2FC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условные предложения, типы условного  предложения; союзы, используемые в придаточных предложениях.</w:t>
      </w:r>
    </w:p>
    <w:p w:rsidR="006F2EC6" w:rsidRPr="00B3059E" w:rsidRDefault="006F2EC6" w:rsidP="006F2EC6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Уметь:</w:t>
      </w:r>
    </w:p>
    <w:p w:rsidR="006F2EC6" w:rsidRPr="00B3059E" w:rsidRDefault="006F2EC6" w:rsidP="006F2EC6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        - читать и переводить тексты по данной тематике;</w:t>
      </w:r>
    </w:p>
    <w:p w:rsidR="006F2EC6" w:rsidRPr="00B3059E" w:rsidRDefault="006F2EC6" w:rsidP="006F2EC6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>-высказываться в пределах данной темы;</w:t>
      </w:r>
    </w:p>
    <w:p w:rsidR="00AB2FCA" w:rsidRPr="00B3059E" w:rsidRDefault="00AB2FCA" w:rsidP="00AB2FCA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lastRenderedPageBreak/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- определять у</w:t>
      </w:r>
      <w:r w:rsidRPr="00AB2FC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словные предложения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 различать союзы  и правильно их переводить на русский язык</w:t>
      </w:r>
      <w:r w:rsidRPr="00AB2FC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6F2EC6" w:rsidRPr="00B3059E" w:rsidRDefault="006F2EC6" w:rsidP="006F2EC6">
      <w:pPr>
        <w:tabs>
          <w:tab w:val="left" w:pos="90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.</w:t>
      </w:r>
    </w:p>
    <w:p w:rsidR="006F2EC6" w:rsidRPr="00B3059E" w:rsidRDefault="006F2EC6" w:rsidP="006F2EC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Основные понятия и термины по теме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: </w:t>
      </w:r>
    </w:p>
    <w:p w:rsidR="006F2EC6" w:rsidRPr="00B3059E" w:rsidRDefault="006F2EC6" w:rsidP="006F2EC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1. новый лексический материал по теме;  </w:t>
      </w:r>
    </w:p>
    <w:p w:rsidR="006F2EC6" w:rsidRPr="00B3059E" w:rsidRDefault="006F2EC6" w:rsidP="006F2EC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2. грамматический материал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:</w:t>
      </w:r>
      <w:r w:rsidR="00AB2FCA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у</w:t>
      </w:r>
      <w:r w:rsidR="00AB2FCA" w:rsidRPr="00AB2FC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словные предложения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, формы, способы образования,  функции;</w:t>
      </w:r>
    </w:p>
    <w:p w:rsidR="006F2EC6" w:rsidRPr="00B3059E" w:rsidRDefault="006F2EC6" w:rsidP="006F2EC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6F2EC6" w:rsidRPr="00B3059E" w:rsidRDefault="006F2EC6" w:rsidP="006F2E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План изучения темы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(перечень вопросов, обязательных к самостоятельному изучению):</w:t>
      </w:r>
    </w:p>
    <w:p w:rsidR="006F2EC6" w:rsidRPr="00B3059E" w:rsidRDefault="006F2EC6" w:rsidP="006F2E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         1. Работа с новой лексикой, запись в тетрадях.</w:t>
      </w:r>
    </w:p>
    <w:p w:rsidR="006F2EC6" w:rsidRPr="00B3059E" w:rsidRDefault="006F2EC6" w:rsidP="006F2EC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2. Изучение грамматического материала по справочнику и учебнику.</w:t>
      </w:r>
    </w:p>
    <w:p w:rsidR="006F2EC6" w:rsidRPr="00B3059E" w:rsidRDefault="006F2EC6" w:rsidP="006F2EC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3. Выполнение грамматических упражнений из справочника  письменно в тетрадях.</w:t>
      </w:r>
    </w:p>
    <w:p w:rsidR="006F2EC6" w:rsidRPr="00B3059E" w:rsidRDefault="006F2EC6" w:rsidP="006F2EC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4. Чтение и перевод текстов из Приложения. </w:t>
      </w:r>
    </w:p>
    <w:p w:rsidR="006F2EC6" w:rsidRPr="00B3059E" w:rsidRDefault="006F2EC6" w:rsidP="006F2EC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5. Выполнение аудиторных контрольных работ.</w:t>
      </w:r>
    </w:p>
    <w:p w:rsidR="006F2EC6" w:rsidRDefault="006F2EC6" w:rsidP="006F2EC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6. Подготовка к устному собеседованию.</w:t>
      </w:r>
    </w:p>
    <w:p w:rsidR="006F2EC6" w:rsidRDefault="006F2EC6" w:rsidP="006F2EC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AB2FCA" w:rsidRPr="00B3059E" w:rsidRDefault="00AB2FCA" w:rsidP="00BA07F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Раздел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 xml:space="preserve"> 5</w:t>
      </w:r>
      <w:r w:rsidRPr="005069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Тема: Человек и природа</w:t>
      </w:r>
    </w:p>
    <w:p w:rsidR="00BA07FD" w:rsidRPr="00B3059E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AB2FCA" w:rsidRPr="00E64EE2" w:rsidRDefault="00AB2FCA" w:rsidP="00AB2FC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E64E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 xml:space="preserve">Содержание: </w:t>
      </w:r>
    </w:p>
    <w:p w:rsidR="00AB2FCA" w:rsidRPr="00B3059E" w:rsidRDefault="00AB2FCA" w:rsidP="00AB2FCA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r w:rsidR="005804C6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природа,</w:t>
      </w:r>
      <w:r w:rsidR="0085126C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значение природы в жизни человека, </w:t>
      </w:r>
      <w:r w:rsidR="005804C6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охрана  окружающей среды, проблемы экологии,  роль  человека  в  решении экологических проблем.</w:t>
      </w:r>
    </w:p>
    <w:p w:rsidR="00AB2FCA" w:rsidRPr="00E64EE2" w:rsidRDefault="00AB2FCA" w:rsidP="00AB2FCA">
      <w:pPr>
        <w:tabs>
          <w:tab w:val="left" w:pos="900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proofErr w:type="gramStart"/>
      <w:r w:rsidRPr="00E64E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 xml:space="preserve">По изучении данной темы студент должен </w:t>
      </w:r>
      <w:proofErr w:type="gramEnd"/>
    </w:p>
    <w:p w:rsidR="00AB2FCA" w:rsidRPr="00B3059E" w:rsidRDefault="00AB2FCA" w:rsidP="00AB2FCA">
      <w:pPr>
        <w:tabs>
          <w:tab w:val="left" w:pos="900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Знать:</w:t>
      </w:r>
    </w:p>
    <w:p w:rsidR="0085126C" w:rsidRPr="00B3059E" w:rsidRDefault="00AB2FCA" w:rsidP="0085126C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r w:rsidR="0085126C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сведения о  значении природы в жизни человека,  роли  человека  в  решении экологических проблем и заботе о сохранении чистоты окружающей среды.</w:t>
      </w:r>
    </w:p>
    <w:p w:rsidR="00AB2FCA" w:rsidRDefault="00AB2FCA" w:rsidP="00AB2FCA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>- лексический материал по теме,</w:t>
      </w:r>
    </w:p>
    <w:p w:rsidR="00AB2FCA" w:rsidRDefault="00AB2FCA" w:rsidP="00AB2FCA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     грамматический материал</w:t>
      </w:r>
      <w:r w:rsidRPr="00AB2FCA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:</w:t>
      </w:r>
      <w:r w:rsidRPr="00AB2FC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согласование времен;  прямая и косвенная речь; указательные местоимения и наречия времени и места в косвенной речи</w:t>
      </w:r>
    </w:p>
    <w:p w:rsidR="00AB2FCA" w:rsidRPr="00B3059E" w:rsidRDefault="00AB2FCA" w:rsidP="00AB2FCA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Уметь:</w:t>
      </w:r>
    </w:p>
    <w:p w:rsidR="00AB2FCA" w:rsidRDefault="00AB2FCA" w:rsidP="00AB2FCA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>- составлять устные сообщения по теме,</w:t>
      </w:r>
    </w:p>
    <w:p w:rsidR="00AB2FCA" w:rsidRPr="00B3059E" w:rsidRDefault="00AB2FCA" w:rsidP="00AB2FCA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выполнять лексико-грамматические тесты, используя учебный материал.</w:t>
      </w:r>
    </w:p>
    <w:p w:rsidR="00AB2FCA" w:rsidRPr="00B3059E" w:rsidRDefault="00AB2FCA" w:rsidP="00AB2FCA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AB2FCA" w:rsidRPr="00B3059E" w:rsidRDefault="00AB2FCA" w:rsidP="00AB2FC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Основные понятия и термины по теме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: </w:t>
      </w:r>
    </w:p>
    <w:p w:rsidR="00AB2FCA" w:rsidRPr="00B3059E" w:rsidRDefault="00AB2FCA" w:rsidP="00AB2FC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1. новый лексический материал по теме;  </w:t>
      </w:r>
    </w:p>
    <w:p w:rsidR="0085126C" w:rsidRDefault="00AB2FCA" w:rsidP="0085126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2. грамматический материал:</w:t>
      </w:r>
      <w:r w:rsidR="0085126C" w:rsidRPr="00AB2FC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согласование времен;  прямая и косвенная речь; указательные местоимения и наречия времени и места в косвенной речи</w:t>
      </w:r>
    </w:p>
    <w:p w:rsidR="0085126C" w:rsidRPr="00B3059E" w:rsidRDefault="0085126C" w:rsidP="0085126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AB2FCA" w:rsidRPr="00B3059E" w:rsidRDefault="00AB2FCA" w:rsidP="00AB2FCA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. </w:t>
      </w:r>
    </w:p>
    <w:p w:rsidR="00AB2FCA" w:rsidRPr="00B3059E" w:rsidRDefault="00AB2FCA" w:rsidP="00AB2FCA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AB2FCA" w:rsidRPr="00B3059E" w:rsidRDefault="00AB2FCA" w:rsidP="00AB2F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План изучения темы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(перечень вопросов, обязательных к самостоятельному изучению):</w:t>
      </w:r>
    </w:p>
    <w:p w:rsidR="00AB2FCA" w:rsidRPr="00B3059E" w:rsidRDefault="00AB2FCA" w:rsidP="00AB2FC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1. Работа с новой лексикой, запись в тетрадях.</w:t>
      </w:r>
    </w:p>
    <w:p w:rsidR="00AB2FCA" w:rsidRPr="00B3059E" w:rsidRDefault="00AB2FCA" w:rsidP="00AB2FC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2. Изучение грамматического материала по справочнику и учебнику.</w:t>
      </w:r>
    </w:p>
    <w:p w:rsidR="00AB2FCA" w:rsidRPr="00B3059E" w:rsidRDefault="00AB2FCA" w:rsidP="00AB2FC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3. Выполнение грамматических упражнений из справочника  письменно в тетрадях.</w:t>
      </w:r>
    </w:p>
    <w:p w:rsidR="00AB2FCA" w:rsidRPr="00B3059E" w:rsidRDefault="00AB2FCA" w:rsidP="00AB2FC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4. Чтение и перевод текстов из Приложения. </w:t>
      </w:r>
    </w:p>
    <w:p w:rsidR="00AB2FCA" w:rsidRDefault="00AB2FCA" w:rsidP="00AB2FC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5. Выполнение аудиторных контрольных работ.</w:t>
      </w:r>
    </w:p>
    <w:p w:rsidR="0085126C" w:rsidRDefault="0085126C" w:rsidP="00AB2FC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85126C" w:rsidRDefault="0085126C" w:rsidP="00AB2FC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Раздел 6. Тема: </w:t>
      </w:r>
      <w:r w:rsidRPr="005069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Дорога к  карьере</w:t>
      </w:r>
    </w:p>
    <w:p w:rsidR="0085126C" w:rsidRPr="00B3059E" w:rsidRDefault="0085126C" w:rsidP="008512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85126C" w:rsidRPr="00E64EE2" w:rsidRDefault="0085126C" w:rsidP="0085126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E64E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 xml:space="preserve">Содержание: </w:t>
      </w:r>
    </w:p>
    <w:p w:rsidR="0085126C" w:rsidRDefault="0085126C" w:rsidP="0085126C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специальности, профессии, профессиональная деятельность интересы,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карьера, востребованность.</w:t>
      </w:r>
    </w:p>
    <w:p w:rsidR="00404089" w:rsidRPr="00B3059E" w:rsidRDefault="00404089" w:rsidP="0085126C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85126C" w:rsidRPr="00E64EE2" w:rsidRDefault="0085126C" w:rsidP="0085126C">
      <w:pPr>
        <w:tabs>
          <w:tab w:val="left" w:pos="900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proofErr w:type="gramStart"/>
      <w:r w:rsidRPr="00E64E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 xml:space="preserve">По изучении данной темы студент должен </w:t>
      </w:r>
      <w:proofErr w:type="gramEnd"/>
    </w:p>
    <w:p w:rsidR="0085126C" w:rsidRPr="00B3059E" w:rsidRDefault="0085126C" w:rsidP="0085126C">
      <w:pPr>
        <w:tabs>
          <w:tab w:val="left" w:pos="900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Знать:</w:t>
      </w:r>
    </w:p>
    <w:p w:rsidR="00404089" w:rsidRDefault="0085126C" w:rsidP="0085126C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сведения о с</w:t>
      </w:r>
      <w:r w:rsidR="00404089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пециальностях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и професси</w:t>
      </w:r>
      <w:r w:rsidR="00404089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ях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, профессиональн</w:t>
      </w:r>
      <w:r w:rsidR="00404089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деятельност</w:t>
      </w:r>
      <w:r w:rsidR="00404089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и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r w:rsidR="00404089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.</w:t>
      </w:r>
    </w:p>
    <w:p w:rsidR="0085126C" w:rsidRDefault="00404089" w:rsidP="0085126C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r w:rsidR="0085126C"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лексический материал по теме,</w:t>
      </w:r>
    </w:p>
    <w:p w:rsidR="0085126C" w:rsidRPr="0085126C" w:rsidRDefault="0085126C" w:rsidP="0085126C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     грамматический материал</w:t>
      </w:r>
      <w:proofErr w:type="gramStart"/>
      <w:r w:rsidRPr="005D5EF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Pr="008512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</w:t>
      </w:r>
      <w:proofErr w:type="gramEnd"/>
      <w:r w:rsidRPr="008512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ремена группы </w:t>
      </w:r>
      <w:r w:rsidRPr="008512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PerfectContinuous</w:t>
      </w:r>
      <w:r w:rsidRPr="008512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: </w:t>
      </w:r>
      <w:r w:rsidRPr="008512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thePerfectContinuousTenses</w:t>
      </w:r>
      <w:r w:rsidRPr="008512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; наречия и словосочетания, характерные для времен группы </w:t>
      </w:r>
      <w:r w:rsidRPr="008512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thePerfectContinuous</w:t>
      </w:r>
      <w:r w:rsidRPr="008512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85126C" w:rsidRPr="00B3059E" w:rsidRDefault="0085126C" w:rsidP="0085126C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Уметь:</w:t>
      </w:r>
    </w:p>
    <w:p w:rsidR="0085126C" w:rsidRDefault="0085126C" w:rsidP="0085126C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>- составлять устные сообщения по теме,</w:t>
      </w:r>
    </w:p>
    <w:p w:rsidR="0085126C" w:rsidRPr="00B3059E" w:rsidRDefault="00404089" w:rsidP="0085126C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r w:rsidR="0085126C"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выполнять лексико-грамматические тесты, используя учебный материал.</w:t>
      </w:r>
    </w:p>
    <w:p w:rsidR="0085126C" w:rsidRPr="00B3059E" w:rsidRDefault="0085126C" w:rsidP="0085126C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85126C" w:rsidRPr="00B3059E" w:rsidRDefault="0085126C" w:rsidP="0085126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Основные понятия и термины по теме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: </w:t>
      </w:r>
    </w:p>
    <w:p w:rsidR="0085126C" w:rsidRPr="00B3059E" w:rsidRDefault="0085126C" w:rsidP="0085126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1. новый лексический материал по теме;  </w:t>
      </w:r>
    </w:p>
    <w:p w:rsidR="0085126C" w:rsidRPr="00B3059E" w:rsidRDefault="0085126C" w:rsidP="0040408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2. грамматический материал:</w:t>
      </w:r>
      <w:r w:rsidR="00404089" w:rsidRPr="008512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времена группы </w:t>
      </w:r>
      <w:r w:rsidR="00404089" w:rsidRPr="008512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PerfectContinuous</w:t>
      </w:r>
      <w:r w:rsidR="00404089" w:rsidRPr="008512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: </w:t>
      </w:r>
      <w:r w:rsidR="00404089" w:rsidRPr="008512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thePerfectContinuousTenses</w:t>
      </w:r>
      <w:r w:rsidR="00404089" w:rsidRPr="008512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; наречия и словосочетания, характерные для времен группы </w:t>
      </w:r>
      <w:r w:rsidR="00404089" w:rsidRPr="008512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thePerfectContinuous</w:t>
      </w:r>
    </w:p>
    <w:p w:rsidR="0085126C" w:rsidRPr="00B3059E" w:rsidRDefault="0085126C" w:rsidP="0085126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85126C" w:rsidRPr="00B3059E" w:rsidRDefault="0085126C" w:rsidP="008512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План изучения темы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(перечень вопросов, обязательных к самостоятельному изучению):</w:t>
      </w:r>
    </w:p>
    <w:p w:rsidR="0085126C" w:rsidRPr="00B3059E" w:rsidRDefault="0085126C" w:rsidP="0085126C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1. Работа с новой лексикой, запись в тетрадях.</w:t>
      </w:r>
    </w:p>
    <w:p w:rsidR="0085126C" w:rsidRPr="00B3059E" w:rsidRDefault="0085126C" w:rsidP="0085126C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2. Изучение грамматического материала по справочнику и учебнику.</w:t>
      </w:r>
    </w:p>
    <w:p w:rsidR="0085126C" w:rsidRPr="00B3059E" w:rsidRDefault="0085126C" w:rsidP="0085126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3. Выполнение грамматических упражнений из справочника  письменно в тетрадях.</w:t>
      </w:r>
    </w:p>
    <w:p w:rsidR="0085126C" w:rsidRPr="00B3059E" w:rsidRDefault="0085126C" w:rsidP="0085126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4. Чтение и перевод текстов из Приложения. </w:t>
      </w:r>
    </w:p>
    <w:p w:rsidR="0085126C" w:rsidRDefault="0085126C" w:rsidP="0085126C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5. Выполнение аудиторных контрольных работ.</w:t>
      </w:r>
    </w:p>
    <w:p w:rsidR="0085126C" w:rsidRDefault="0085126C" w:rsidP="0085126C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B27321" w:rsidRDefault="00B27321" w:rsidP="00AB2FC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404089" w:rsidRPr="00404089" w:rsidRDefault="00404089" w:rsidP="00AB2FC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40408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lastRenderedPageBreak/>
        <w:t>Раздел</w:t>
      </w:r>
      <w:r w:rsidRPr="006F2EC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7 </w:t>
      </w:r>
      <w:r w:rsidRPr="0040408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«Деловойанглийский»</w:t>
      </w:r>
    </w:p>
    <w:p w:rsidR="00AB2FCA" w:rsidRPr="00B3059E" w:rsidRDefault="00AB2FCA" w:rsidP="00AB2FCA">
      <w:pPr>
        <w:tabs>
          <w:tab w:val="left" w:pos="900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404089" w:rsidRPr="00E64EE2" w:rsidRDefault="00404089" w:rsidP="0040408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E64E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 xml:space="preserve">Содержание: </w:t>
      </w:r>
    </w:p>
    <w:p w:rsidR="00404089" w:rsidRDefault="00404089" w:rsidP="0040408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д</w:t>
      </w:r>
      <w:r w:rsidRPr="0040408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еловая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беседа; ф</w:t>
      </w:r>
      <w:r w:rsidRPr="0040408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ормальная и неформальная корреспонденция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: письма, заявление, бланки документов</w:t>
      </w:r>
    </w:p>
    <w:p w:rsidR="00404089" w:rsidRPr="00B3059E" w:rsidRDefault="00404089" w:rsidP="0040408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404089" w:rsidRPr="00E64EE2" w:rsidRDefault="00404089" w:rsidP="00404089">
      <w:pPr>
        <w:tabs>
          <w:tab w:val="left" w:pos="900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proofErr w:type="gramStart"/>
      <w:r w:rsidRPr="00E64E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 xml:space="preserve">По изучении данной темы студент должен </w:t>
      </w:r>
      <w:proofErr w:type="gramEnd"/>
    </w:p>
    <w:p w:rsidR="00404089" w:rsidRPr="00B3059E" w:rsidRDefault="00404089" w:rsidP="00404089">
      <w:pPr>
        <w:tabs>
          <w:tab w:val="left" w:pos="900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Знать:</w:t>
      </w:r>
    </w:p>
    <w:p w:rsidR="00404089" w:rsidRDefault="00404089" w:rsidP="0040408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r w:rsidR="00A25F44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слова и выражения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делово</w:t>
      </w:r>
      <w:r w:rsidR="00A25F44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го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этикет</w:t>
      </w:r>
      <w:r w:rsidR="00A25F44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а, </w:t>
      </w:r>
    </w:p>
    <w:p w:rsidR="00404089" w:rsidRDefault="00404089" w:rsidP="0040408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 xml:space="preserve"> лексический материал по теме,</w:t>
      </w:r>
    </w:p>
    <w:p w:rsidR="00404089" w:rsidRPr="00A25F44" w:rsidRDefault="00404089" w:rsidP="0040408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     грамматический материал</w:t>
      </w:r>
      <w:proofErr w:type="gramStart"/>
      <w:r w:rsidR="00A25F4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  <w:r w:rsidR="00A25F44" w:rsidRPr="00A25F4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</w:t>
      </w:r>
      <w:proofErr w:type="gramEnd"/>
      <w:r w:rsidR="00A25F44" w:rsidRPr="00A25F4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собенности деловой корреспонденции</w:t>
      </w:r>
    </w:p>
    <w:p w:rsidR="00404089" w:rsidRPr="00B3059E" w:rsidRDefault="00404089" w:rsidP="0040408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ar-SA"/>
        </w:rPr>
        <w:t>Уметь:</w:t>
      </w:r>
    </w:p>
    <w:p w:rsidR="00404089" w:rsidRDefault="00404089" w:rsidP="0040408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 xml:space="preserve"> составлять устные сообщения по теме,</w:t>
      </w:r>
    </w:p>
    <w:p w:rsidR="00404089" w:rsidRDefault="00404089" w:rsidP="0040408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  <w:t xml:space="preserve"> выполнять лексико-грамматические тесты, используя учебный материал.</w:t>
      </w:r>
    </w:p>
    <w:p w:rsidR="00A25F44" w:rsidRDefault="00A25F44" w:rsidP="0040408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заполнять бланки деловых бумаг</w:t>
      </w:r>
    </w:p>
    <w:p w:rsidR="00A25F44" w:rsidRDefault="00A25F44" w:rsidP="0040408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соблюдать правила оформления деловых бумаг.</w:t>
      </w:r>
    </w:p>
    <w:p w:rsidR="00A25F44" w:rsidRPr="00B3059E" w:rsidRDefault="00A25F44" w:rsidP="0040408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404089" w:rsidRPr="00B3059E" w:rsidRDefault="00404089" w:rsidP="0040408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Основные понятия и термины по теме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: </w:t>
      </w:r>
    </w:p>
    <w:p w:rsidR="00404089" w:rsidRPr="00B3059E" w:rsidRDefault="00404089" w:rsidP="0040408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1. новый лексический материал по теме;  </w:t>
      </w:r>
    </w:p>
    <w:p w:rsidR="00404089" w:rsidRDefault="00404089" w:rsidP="0040408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2. грамматический материал</w:t>
      </w:r>
      <w:r w:rsidR="00A25F44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:правила оформления деловых бумаг.</w:t>
      </w:r>
    </w:p>
    <w:p w:rsidR="00A25F44" w:rsidRPr="00B3059E" w:rsidRDefault="00A25F44" w:rsidP="0040408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404089" w:rsidRPr="00B3059E" w:rsidRDefault="00404089" w:rsidP="004040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План изучения темы</w:t>
      </w: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(перечень вопросов, обязательных к самостоятельному изучению):</w:t>
      </w:r>
    </w:p>
    <w:p w:rsidR="00404089" w:rsidRPr="00B3059E" w:rsidRDefault="00404089" w:rsidP="0040408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1. Работа с новой лексикой, запись в тетрадях.</w:t>
      </w:r>
    </w:p>
    <w:p w:rsidR="00404089" w:rsidRPr="00B3059E" w:rsidRDefault="00404089" w:rsidP="0040408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2. Изучение грамматического материала по справочнику и учебнику.</w:t>
      </w:r>
    </w:p>
    <w:p w:rsidR="00404089" w:rsidRPr="00B3059E" w:rsidRDefault="00404089" w:rsidP="0040408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3. Выполнение грамматических упражнений из справочника  письменно в тетрадях.</w:t>
      </w:r>
    </w:p>
    <w:p w:rsidR="00404089" w:rsidRPr="00B3059E" w:rsidRDefault="00404089" w:rsidP="0040408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4. Чтение и перевод текстов из Приложения. </w:t>
      </w:r>
    </w:p>
    <w:p w:rsidR="00404089" w:rsidRDefault="00404089" w:rsidP="0040408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3059E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5. Выполнение аудиторных контрольных работ.</w:t>
      </w:r>
    </w:p>
    <w:p w:rsidR="00BA07FD" w:rsidRPr="00BA07FD" w:rsidRDefault="00BA07FD" w:rsidP="00BA07FD">
      <w:pPr>
        <w:keepNext/>
        <w:spacing w:after="120" w:line="223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sectPr w:rsidR="00BA07FD" w:rsidRPr="00BA07FD" w:rsidSect="006A7CBF">
          <w:footnotePr>
            <w:numFmt w:val="chicago"/>
          </w:footnotePr>
          <w:pgSz w:w="11905" w:h="16837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BA07FD" w:rsidRPr="00BA07FD" w:rsidRDefault="00BA07FD" w:rsidP="00BA07FD">
      <w:pPr>
        <w:keepNext/>
        <w:spacing w:after="120" w:line="223" w:lineRule="auto"/>
        <w:ind w:left="709"/>
        <w:jc w:val="center"/>
        <w:outlineLvl w:val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lastRenderedPageBreak/>
        <w:t xml:space="preserve">КОНТРОЛЬ И ОЦЕНКА РЕЗУЛЬТАТОВ </w:t>
      </w:r>
    </w:p>
    <w:p w:rsidR="00BA07FD" w:rsidRPr="00BA07FD" w:rsidRDefault="00BA07FD" w:rsidP="00BA07FD">
      <w:pPr>
        <w:keepNext/>
        <w:spacing w:after="120" w:line="223" w:lineRule="auto"/>
        <w:ind w:left="709"/>
        <w:jc w:val="center"/>
        <w:outlineLvl w:val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>ОСВОЕНИЯ ДИСЦИПЛИНЫ</w:t>
      </w: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Рубежный контроль</w:t>
      </w: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Перечень лабораторных и/или практических работ, обязательных к сдаче </w:t>
      </w:r>
      <w:r w:rsidRPr="00BA07FD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(при наличии - срок сдачи):</w:t>
      </w:r>
    </w:p>
    <w:p w:rsidR="00BA07FD" w:rsidRPr="00BA07FD" w:rsidRDefault="00B27321" w:rsidP="00BA0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-К</w:t>
      </w:r>
      <w:r w:rsidR="00BA07FD"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онтрольная работа  №  1</w:t>
      </w:r>
    </w:p>
    <w:p w:rsidR="00BA07FD" w:rsidRPr="00BA07FD" w:rsidRDefault="00BA07FD" w:rsidP="00BA07F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Структура и содержание Зачета за  </w:t>
      </w:r>
      <w:r w:rsidRPr="00BA07F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BA07FD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семестр</w:t>
      </w:r>
    </w:p>
    <w:p w:rsidR="00BA07FD" w:rsidRPr="00BA07FD" w:rsidRDefault="00BA07FD" w:rsidP="00BA07FD">
      <w:pPr>
        <w:keepNext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</w:pPr>
      <w:r w:rsidRPr="00BA07FD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I</w:t>
      </w:r>
      <w:r w:rsidRPr="00BA07FD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>.   Допуск к зачёту</w:t>
      </w:r>
    </w:p>
    <w:p w:rsidR="00BA07FD" w:rsidRPr="00BA07FD" w:rsidRDefault="00BA07FD" w:rsidP="00BA07FD">
      <w:pPr>
        <w:keepNext/>
        <w:numPr>
          <w:ilvl w:val="0"/>
          <w:numId w:val="6"/>
        </w:numPr>
        <w:spacing w:after="0" w:line="240" w:lineRule="auto"/>
        <w:ind w:firstLine="397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ru-RU"/>
        </w:rPr>
      </w:pPr>
      <w:r w:rsidRPr="00BA07F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Чтение и перевод подготовленных текстов(уроки 1-8),</w:t>
      </w:r>
      <w:r w:rsidRPr="00BA07F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ru-RU"/>
        </w:rPr>
        <w:t xml:space="preserve">            устно </w:t>
      </w:r>
      <w:r w:rsidRPr="00BA07F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– с выписанными словами</w:t>
      </w:r>
    </w:p>
    <w:p w:rsidR="00BA07FD" w:rsidRPr="00BA07FD" w:rsidRDefault="00BA07FD" w:rsidP="00BA07FD">
      <w:pPr>
        <w:numPr>
          <w:ilvl w:val="0"/>
          <w:numId w:val="5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0"/>
          <w:lang w:val="ru-RU" w:eastAsia="ru-RU"/>
        </w:rPr>
      </w:pPr>
      <w:r w:rsidRPr="00BA07FD">
        <w:rPr>
          <w:rFonts w:ascii="Times New Roman" w:eastAsia="Times New Roman" w:hAnsi="Times New Roman" w:cs="Times New Roman"/>
          <w:iCs/>
          <w:sz w:val="28"/>
          <w:szCs w:val="20"/>
          <w:lang w:val="ru-RU" w:eastAsia="ru-RU"/>
        </w:rPr>
        <w:t xml:space="preserve"> Устная защита контрольной работы № 1</w:t>
      </w:r>
    </w:p>
    <w:p w:rsidR="00BA07FD" w:rsidRPr="00BA07FD" w:rsidRDefault="00BA07FD" w:rsidP="00BA07FD">
      <w:pPr>
        <w:keepNext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</w:pPr>
      <w:r w:rsidRPr="00BA07FD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II</w:t>
      </w:r>
      <w:r w:rsidRPr="00BA07FD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>. Зачёт</w:t>
      </w:r>
    </w:p>
    <w:p w:rsidR="00BA07FD" w:rsidRPr="00BA07FD" w:rsidRDefault="00BA07FD" w:rsidP="00BA07FD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0"/>
          <w:lang w:val="ru-RU" w:eastAsia="ru-RU"/>
        </w:rPr>
      </w:pPr>
      <w:r w:rsidRPr="00BA07FD">
        <w:rPr>
          <w:rFonts w:ascii="Times New Roman" w:eastAsia="Times New Roman" w:hAnsi="Times New Roman" w:cs="Times New Roman"/>
          <w:iCs/>
          <w:sz w:val="28"/>
          <w:szCs w:val="20"/>
          <w:lang w:val="ru-RU" w:eastAsia="ru-RU"/>
        </w:rPr>
        <w:t xml:space="preserve"> Письменный перевод незнакомого текста</w:t>
      </w:r>
    </w:p>
    <w:p w:rsidR="00BA07FD" w:rsidRPr="00BA07FD" w:rsidRDefault="00BA07FD" w:rsidP="00BA07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0"/>
          <w:lang w:val="ru-RU" w:eastAsia="ru-RU"/>
        </w:rPr>
      </w:pPr>
      <w:proofErr w:type="gramStart"/>
      <w:r w:rsidRPr="00BA07FD">
        <w:rPr>
          <w:rFonts w:ascii="Times New Roman" w:eastAsia="Times New Roman" w:hAnsi="Times New Roman" w:cs="Times New Roman"/>
          <w:iCs/>
          <w:sz w:val="28"/>
          <w:szCs w:val="20"/>
          <w:lang w:val="en-US" w:eastAsia="ru-RU"/>
        </w:rPr>
        <w:t>c</w:t>
      </w:r>
      <w:r w:rsidRPr="00BA07FD">
        <w:rPr>
          <w:rFonts w:ascii="Times New Roman" w:eastAsia="Times New Roman" w:hAnsi="Times New Roman" w:cs="Times New Roman"/>
          <w:iCs/>
          <w:sz w:val="28"/>
          <w:szCs w:val="20"/>
          <w:lang w:val="ru-RU" w:eastAsia="ru-RU"/>
        </w:rPr>
        <w:t>о</w:t>
      </w:r>
      <w:proofErr w:type="gramEnd"/>
      <w:r w:rsidRPr="00BA07FD">
        <w:rPr>
          <w:rFonts w:ascii="Times New Roman" w:eastAsia="Times New Roman" w:hAnsi="Times New Roman" w:cs="Times New Roman"/>
          <w:iCs/>
          <w:sz w:val="28"/>
          <w:szCs w:val="20"/>
          <w:lang w:val="ru-RU" w:eastAsia="ru-RU"/>
        </w:rPr>
        <w:t xml:space="preserve"> словарём (500 печатных знаков – 30 мин).</w:t>
      </w:r>
    </w:p>
    <w:p w:rsidR="00BA07FD" w:rsidRPr="00BA07FD" w:rsidRDefault="00BA07FD" w:rsidP="00BA07FD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0"/>
          <w:lang w:val="ru-RU" w:eastAsia="ru-RU"/>
        </w:rPr>
      </w:pPr>
      <w:r w:rsidRPr="00BA07FD">
        <w:rPr>
          <w:rFonts w:ascii="Times New Roman" w:eastAsia="Times New Roman" w:hAnsi="Times New Roman" w:cs="Times New Roman"/>
          <w:iCs/>
          <w:sz w:val="28"/>
          <w:szCs w:val="20"/>
          <w:lang w:val="ru-RU" w:eastAsia="ru-RU"/>
        </w:rPr>
        <w:t xml:space="preserve"> Беседа с преподавателем (ответы на вопросы)</w:t>
      </w:r>
    </w:p>
    <w:p w:rsidR="00BA07FD" w:rsidRDefault="00BA07FD" w:rsidP="00BA07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0"/>
          <w:lang w:val="ru-RU" w:eastAsia="ru-RU"/>
        </w:rPr>
      </w:pPr>
      <w:r w:rsidRPr="00BA07FD">
        <w:rPr>
          <w:rFonts w:ascii="Times New Roman" w:eastAsia="Times New Roman" w:hAnsi="Times New Roman" w:cs="Times New Roman"/>
          <w:iCs/>
          <w:sz w:val="28"/>
          <w:szCs w:val="20"/>
          <w:lang w:val="ru-RU" w:eastAsia="ru-RU"/>
        </w:rPr>
        <w:t xml:space="preserve">      по одной из подготовленных тем.</w:t>
      </w:r>
    </w:p>
    <w:p w:rsidR="00CD7C0D" w:rsidRPr="00BA07FD" w:rsidRDefault="00CD7C0D" w:rsidP="00BA07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0"/>
          <w:lang w:val="ru-RU" w:eastAsia="ru-RU"/>
        </w:rPr>
      </w:pPr>
    </w:p>
    <w:p w:rsidR="00CD7C0D" w:rsidRPr="00EB653D" w:rsidRDefault="00CD7C0D" w:rsidP="00B273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EB653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 w:eastAsia="ar-SA"/>
        </w:rPr>
        <w:t xml:space="preserve">КОНТРОЛЬНАЯ РАБОТА </w:t>
      </w:r>
    </w:p>
    <w:p w:rsidR="00CD7C0D" w:rsidRPr="00EB653D" w:rsidRDefault="00CD7C0D" w:rsidP="00CD7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EB653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Целью выполнения заданий является закрепление и углубление знаний, полученных студентами в ходе обучения. Общий объем заданий не должен превышать 5-7 печатных страниц. Контрольная работа составлена в десяти  вариантах.</w:t>
      </w:r>
    </w:p>
    <w:p w:rsidR="00CD7C0D" w:rsidRPr="00EB653D" w:rsidRDefault="00CD7C0D" w:rsidP="00CD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EB653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Номер варианта выбирается по первой букве фамилии студента  по  таблице:</w:t>
      </w:r>
    </w:p>
    <w:tbl>
      <w:tblPr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445"/>
        <w:gridCol w:w="3118"/>
      </w:tblGrid>
      <w:tr w:rsidR="00CD7C0D" w:rsidRPr="00EB653D" w:rsidTr="00B27321">
        <w:trPr>
          <w:cantSplit/>
        </w:trPr>
        <w:tc>
          <w:tcPr>
            <w:tcW w:w="1445" w:type="dxa"/>
            <w:vMerge w:val="restart"/>
            <w:vAlign w:val="center"/>
          </w:tcPr>
          <w:p w:rsidR="00CD7C0D" w:rsidRPr="00EB653D" w:rsidRDefault="00CD7C0D" w:rsidP="008F54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Буква</w:t>
            </w:r>
          </w:p>
        </w:tc>
        <w:tc>
          <w:tcPr>
            <w:tcW w:w="3118" w:type="dxa"/>
          </w:tcPr>
          <w:p w:rsidR="00CD7C0D" w:rsidRPr="00EB653D" w:rsidRDefault="00CD7C0D" w:rsidP="008F54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Номера вариантов</w:t>
            </w:r>
          </w:p>
        </w:tc>
      </w:tr>
      <w:tr w:rsidR="00CD7C0D" w:rsidRPr="00EB653D" w:rsidTr="00B27321">
        <w:trPr>
          <w:cantSplit/>
        </w:trPr>
        <w:tc>
          <w:tcPr>
            <w:tcW w:w="1445" w:type="dxa"/>
            <w:vMerge/>
            <w:vAlign w:val="center"/>
          </w:tcPr>
          <w:p w:rsidR="00CD7C0D" w:rsidRPr="00EB653D" w:rsidRDefault="00CD7C0D" w:rsidP="008F54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  <w:vAlign w:val="center"/>
          </w:tcPr>
          <w:p w:rsidR="00CD7C0D" w:rsidRPr="00EB653D" w:rsidRDefault="00CD7C0D" w:rsidP="008F54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Задание 1</w:t>
            </w:r>
          </w:p>
        </w:tc>
      </w:tr>
      <w:tr w:rsidR="00CD7C0D" w:rsidRPr="00EB653D" w:rsidTr="00B27321">
        <w:tc>
          <w:tcPr>
            <w:tcW w:w="1445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А, Л</w:t>
            </w:r>
            <w:proofErr w:type="gramStart"/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,</w:t>
            </w:r>
            <w:proofErr w:type="gramEnd"/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Х </w:t>
            </w:r>
          </w:p>
        </w:tc>
        <w:tc>
          <w:tcPr>
            <w:tcW w:w="3118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</w:t>
            </w:r>
          </w:p>
        </w:tc>
      </w:tr>
      <w:tr w:rsidR="00CD7C0D" w:rsidRPr="00EB653D" w:rsidTr="00B27321">
        <w:tc>
          <w:tcPr>
            <w:tcW w:w="1445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Б, М, </w:t>
            </w:r>
            <w:proofErr w:type="gramStart"/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Ц</w:t>
            </w:r>
            <w:proofErr w:type="gramEnd"/>
          </w:p>
        </w:tc>
        <w:tc>
          <w:tcPr>
            <w:tcW w:w="3118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</w:tr>
      <w:tr w:rsidR="00CD7C0D" w:rsidRPr="00EB653D" w:rsidTr="00B27321">
        <w:tc>
          <w:tcPr>
            <w:tcW w:w="1445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В, Н, Ч</w:t>
            </w:r>
          </w:p>
        </w:tc>
        <w:tc>
          <w:tcPr>
            <w:tcW w:w="3118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3</w:t>
            </w:r>
          </w:p>
        </w:tc>
      </w:tr>
      <w:tr w:rsidR="00CD7C0D" w:rsidRPr="00EB653D" w:rsidTr="00B27321">
        <w:tc>
          <w:tcPr>
            <w:tcW w:w="1445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Г, О, У</w:t>
            </w:r>
          </w:p>
        </w:tc>
        <w:tc>
          <w:tcPr>
            <w:tcW w:w="3118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4</w:t>
            </w:r>
          </w:p>
        </w:tc>
      </w:tr>
      <w:tr w:rsidR="00CD7C0D" w:rsidRPr="00EB653D" w:rsidTr="00B27321">
        <w:tc>
          <w:tcPr>
            <w:tcW w:w="1445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Д, </w:t>
            </w:r>
            <w:proofErr w:type="gramStart"/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</w:t>
            </w:r>
            <w:proofErr w:type="gramEnd"/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, Ш</w:t>
            </w:r>
          </w:p>
        </w:tc>
        <w:tc>
          <w:tcPr>
            <w:tcW w:w="3118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5</w:t>
            </w:r>
          </w:p>
        </w:tc>
      </w:tr>
      <w:tr w:rsidR="00CD7C0D" w:rsidRPr="00EB653D" w:rsidTr="00B27321">
        <w:tc>
          <w:tcPr>
            <w:tcW w:w="1445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Е, </w:t>
            </w:r>
            <w:proofErr w:type="gramStart"/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</w:t>
            </w:r>
            <w:proofErr w:type="gramEnd"/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, Щ</w:t>
            </w:r>
          </w:p>
        </w:tc>
        <w:tc>
          <w:tcPr>
            <w:tcW w:w="3118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6</w:t>
            </w:r>
          </w:p>
        </w:tc>
      </w:tr>
      <w:tr w:rsidR="00CD7C0D" w:rsidRPr="00EB653D" w:rsidTr="00B27321">
        <w:tc>
          <w:tcPr>
            <w:tcW w:w="1445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Ж, С</w:t>
            </w:r>
            <w:proofErr w:type="gramStart"/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,Э</w:t>
            </w:r>
            <w:proofErr w:type="gramEnd"/>
          </w:p>
        </w:tc>
        <w:tc>
          <w:tcPr>
            <w:tcW w:w="3118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7</w:t>
            </w:r>
          </w:p>
        </w:tc>
      </w:tr>
      <w:tr w:rsidR="00CD7C0D" w:rsidRPr="00EB653D" w:rsidTr="00B27321">
        <w:tc>
          <w:tcPr>
            <w:tcW w:w="1445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gramStart"/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</w:t>
            </w:r>
            <w:proofErr w:type="gramEnd"/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, Т,Ю</w:t>
            </w:r>
          </w:p>
        </w:tc>
        <w:tc>
          <w:tcPr>
            <w:tcW w:w="3118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</w:p>
        </w:tc>
      </w:tr>
      <w:tr w:rsidR="00CD7C0D" w:rsidRPr="00EB653D" w:rsidTr="00B27321">
        <w:tc>
          <w:tcPr>
            <w:tcW w:w="1445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И, У, Я</w:t>
            </w:r>
          </w:p>
        </w:tc>
        <w:tc>
          <w:tcPr>
            <w:tcW w:w="3118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9</w:t>
            </w:r>
          </w:p>
        </w:tc>
      </w:tr>
      <w:tr w:rsidR="00CD7C0D" w:rsidRPr="00EB653D" w:rsidTr="00B27321">
        <w:tc>
          <w:tcPr>
            <w:tcW w:w="1445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К, Ф</w:t>
            </w:r>
          </w:p>
        </w:tc>
        <w:tc>
          <w:tcPr>
            <w:tcW w:w="3118" w:type="dxa"/>
          </w:tcPr>
          <w:p w:rsidR="00CD7C0D" w:rsidRPr="00EB653D" w:rsidRDefault="00CD7C0D" w:rsidP="008F5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6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10</w:t>
            </w:r>
          </w:p>
        </w:tc>
      </w:tr>
    </w:tbl>
    <w:p w:rsidR="00CD7C0D" w:rsidRPr="00EB653D" w:rsidRDefault="00CD7C0D" w:rsidP="00CD7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  <w:r w:rsidRPr="00EB6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lastRenderedPageBreak/>
        <w:t>Формулировка задани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й  контрольной работы</w:t>
      </w:r>
      <w:r w:rsidR="00210D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№1 </w:t>
      </w:r>
      <w:r w:rsidRPr="00EB6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их </w:t>
      </w:r>
      <w:r w:rsidRPr="00EB6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объем</w:t>
      </w:r>
    </w:p>
    <w:p w:rsidR="00CD7C0D" w:rsidRPr="00CD7C0D" w:rsidRDefault="00CD7C0D" w:rsidP="00CD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ru-RU" w:eastAsia="ru-RU"/>
        </w:rPr>
      </w:pPr>
      <w:proofErr w:type="gramStart"/>
      <w:r w:rsidRPr="00CD7C0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en-US" w:eastAsia="ru-RU"/>
        </w:rPr>
        <w:t>I</w:t>
      </w:r>
      <w:r w:rsidRPr="00CD7C0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ru-RU" w:eastAsia="ru-RU"/>
        </w:rPr>
        <w:t>.</w:t>
      </w:r>
      <w:r w:rsidRPr="00CD7C0D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ru-RU" w:eastAsia="ru-RU"/>
        </w:rPr>
        <w:t xml:space="preserve"> Прочитайте и переведите текст (письменно).</w:t>
      </w:r>
      <w:proofErr w:type="gramEnd"/>
    </w:p>
    <w:p w:rsidR="00CD7C0D" w:rsidRPr="00CD7C0D" w:rsidRDefault="00CD7C0D" w:rsidP="00CD7C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</w:pP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II</w:t>
      </w: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ru-RU" w:eastAsia="ru-RU"/>
        </w:rPr>
        <w:t>.</w:t>
      </w:r>
      <w:r w:rsidRPr="00CD7C0D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Выберите правильный вариант ответа на вопросы по тексту.</w:t>
      </w:r>
    </w:p>
    <w:p w:rsidR="00CD7C0D" w:rsidRPr="00CD7C0D" w:rsidRDefault="00CD7C0D" w:rsidP="00CD7C0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</w:pP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III</w:t>
      </w: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ru-RU" w:eastAsia="ru-RU"/>
        </w:rPr>
        <w:t>.</w:t>
      </w:r>
      <w:r w:rsidRPr="00CD7C0D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Закончите предложение по содержанию прочитанного текста.</w:t>
      </w:r>
    </w:p>
    <w:p w:rsidR="00CD7C0D" w:rsidRPr="00CD7C0D" w:rsidRDefault="00CD7C0D" w:rsidP="00CD7C0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</w:pP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IV</w:t>
      </w: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ru-RU" w:eastAsia="ru-RU"/>
        </w:rPr>
        <w:t>.</w:t>
      </w:r>
      <w:r w:rsidRPr="00CD7C0D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Подберите эквивалент к данному русскому слову.</w:t>
      </w:r>
    </w:p>
    <w:p w:rsidR="00CD7C0D" w:rsidRPr="00CD7C0D" w:rsidRDefault="00CD7C0D" w:rsidP="00CD7C0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</w:pPr>
      <w:proofErr w:type="gramStart"/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V</w:t>
      </w: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ru-RU" w:eastAsia="ru-RU"/>
        </w:rPr>
        <w:t>.</w:t>
      </w:r>
      <w:r w:rsidRPr="00CD7C0D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Выберите русское предложение, наиболее точно передающее содержание предъявленного.</w:t>
      </w:r>
      <w:proofErr w:type="gramEnd"/>
    </w:p>
    <w:p w:rsidR="00CD7C0D" w:rsidRPr="00CD7C0D" w:rsidRDefault="00CD7C0D" w:rsidP="00CD7C0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</w:pPr>
      <w:r w:rsidRPr="00CD7C0D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VI</w:t>
      </w:r>
      <w:r w:rsidRPr="00CD7C0D">
        <w:rPr>
          <w:rFonts w:ascii="Times New Roman" w:eastAsia="Times New Roman" w:hAnsi="Times New Roman" w:cs="Times New Roman"/>
          <w:i/>
          <w:iCs/>
          <w:sz w:val="28"/>
          <w:szCs w:val="24"/>
          <w:lang w:val="ru-RU" w:eastAsia="ru-RU"/>
        </w:rPr>
        <w:t>.</w:t>
      </w:r>
      <w:r w:rsidRPr="00CD7C0D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 xml:space="preserve"> Выберите английское предложение, наиболее точно передающее содержание предъявленного.</w:t>
      </w:r>
    </w:p>
    <w:p w:rsidR="00CD7C0D" w:rsidRPr="00CD7C0D" w:rsidRDefault="00CD7C0D" w:rsidP="00CD7C0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</w:pP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VII</w:t>
      </w: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ru-RU" w:eastAsia="ru-RU"/>
        </w:rPr>
        <w:t>.</w:t>
      </w:r>
      <w:r w:rsidRPr="00CD7C0D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Выберите правильную видовременную форму глагола.</w:t>
      </w:r>
    </w:p>
    <w:p w:rsidR="00CD7C0D" w:rsidRPr="00CD7C0D" w:rsidRDefault="00CD7C0D" w:rsidP="00CD7C0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</w:pP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VIII</w:t>
      </w: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ru-RU" w:eastAsia="ru-RU"/>
        </w:rPr>
        <w:t>.</w:t>
      </w:r>
      <w:r w:rsidRPr="00CD7C0D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Заполните пропуски правильными модальными глаголами или их эквивалентами.</w:t>
      </w:r>
    </w:p>
    <w:p w:rsidR="00CD7C0D" w:rsidRPr="00CD7C0D" w:rsidRDefault="00CD7C0D" w:rsidP="00CD7C0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</w:pP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IX</w:t>
      </w: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ru-RU" w:eastAsia="ru-RU"/>
        </w:rPr>
        <w:t>.</w:t>
      </w:r>
      <w:r w:rsidRPr="00CD7C0D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Заполните пропуски прилагательными в нужной форме.</w:t>
      </w:r>
    </w:p>
    <w:p w:rsidR="0050468D" w:rsidRDefault="00CD7C0D" w:rsidP="00CD7C0D">
      <w:pPr>
        <w:keepNext/>
        <w:tabs>
          <w:tab w:val="num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</w:pPr>
      <w:proofErr w:type="gramStart"/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X</w:t>
      </w:r>
      <w:r w:rsidRPr="00CD7C0D">
        <w:rPr>
          <w:rFonts w:ascii="Times New Roman" w:eastAsia="Times New Roman" w:hAnsi="Times New Roman" w:cs="Times New Roman"/>
          <w:i/>
          <w:iCs/>
          <w:sz w:val="28"/>
          <w:szCs w:val="20"/>
          <w:lang w:val="ru-RU" w:eastAsia="ru-RU"/>
        </w:rPr>
        <w:t>.</w:t>
      </w:r>
      <w:r w:rsidRPr="00CD7C0D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Переведите текст (письменно).</w:t>
      </w:r>
      <w:proofErr w:type="gramEnd"/>
    </w:p>
    <w:p w:rsidR="0050468D" w:rsidRDefault="0050468D" w:rsidP="00CD7C0D">
      <w:pPr>
        <w:keepNext/>
        <w:tabs>
          <w:tab w:val="num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</w:pPr>
    </w:p>
    <w:p w:rsidR="00CD7C0D" w:rsidRPr="0050468D" w:rsidRDefault="0050468D" w:rsidP="00CD7C0D">
      <w:pPr>
        <w:keepNext/>
        <w:tabs>
          <w:tab w:val="num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 xml:space="preserve">                         Темы для устного собеседования </w:t>
      </w:r>
    </w:p>
    <w:p w:rsidR="0050468D" w:rsidRPr="0050468D" w:rsidRDefault="0050468D" w:rsidP="0050468D">
      <w:pPr>
        <w:tabs>
          <w:tab w:val="left" w:pos="90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50468D" w:rsidRPr="0050468D" w:rsidRDefault="0050468D" w:rsidP="0050468D">
      <w:pPr>
        <w:numPr>
          <w:ilvl w:val="0"/>
          <w:numId w:val="5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46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About Myself</w:t>
      </w:r>
    </w:p>
    <w:p w:rsidR="0050468D" w:rsidRPr="0050468D" w:rsidRDefault="0050468D" w:rsidP="0050468D">
      <w:pPr>
        <w:numPr>
          <w:ilvl w:val="0"/>
          <w:numId w:val="5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46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My Family</w:t>
      </w:r>
    </w:p>
    <w:p w:rsidR="0050468D" w:rsidRPr="0050468D" w:rsidRDefault="0050468D" w:rsidP="0050468D">
      <w:pPr>
        <w:numPr>
          <w:ilvl w:val="0"/>
          <w:numId w:val="5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46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My Working</w:t>
      </w:r>
    </w:p>
    <w:p w:rsidR="0050468D" w:rsidRPr="0050468D" w:rsidRDefault="0050468D" w:rsidP="0050468D">
      <w:pPr>
        <w:numPr>
          <w:ilvl w:val="0"/>
          <w:numId w:val="5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46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My College</w:t>
      </w:r>
    </w:p>
    <w:p w:rsidR="0050468D" w:rsidRPr="0050468D" w:rsidRDefault="0050468D" w:rsidP="0050468D">
      <w:pPr>
        <w:numPr>
          <w:ilvl w:val="0"/>
          <w:numId w:val="5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46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My Future Profession</w:t>
      </w:r>
    </w:p>
    <w:p w:rsidR="0050468D" w:rsidRPr="0050468D" w:rsidRDefault="0050468D" w:rsidP="0050468D">
      <w:pPr>
        <w:numPr>
          <w:ilvl w:val="0"/>
          <w:numId w:val="5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46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Moscow – the Capital of Russia</w:t>
      </w:r>
    </w:p>
    <w:p w:rsidR="0050468D" w:rsidRPr="0050468D" w:rsidRDefault="0050468D" w:rsidP="0050468D">
      <w:pPr>
        <w:numPr>
          <w:ilvl w:val="0"/>
          <w:numId w:val="5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46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London – the Capital of the UK</w:t>
      </w:r>
    </w:p>
    <w:p w:rsidR="0050468D" w:rsidRPr="0050468D" w:rsidRDefault="0050468D" w:rsidP="0050468D">
      <w:pPr>
        <w:numPr>
          <w:ilvl w:val="0"/>
          <w:numId w:val="5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46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Cheboksary – the City of Youth and Hope</w:t>
      </w:r>
    </w:p>
    <w:p w:rsidR="0050468D" w:rsidRPr="0050468D" w:rsidRDefault="0050468D" w:rsidP="0050468D">
      <w:pPr>
        <w:numPr>
          <w:ilvl w:val="0"/>
          <w:numId w:val="5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46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The UK</w:t>
      </w:r>
    </w:p>
    <w:p w:rsidR="0050468D" w:rsidRPr="0050468D" w:rsidRDefault="0050468D" w:rsidP="0050468D">
      <w:pPr>
        <w:numPr>
          <w:ilvl w:val="0"/>
          <w:numId w:val="5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46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The USA</w:t>
      </w:r>
    </w:p>
    <w:p w:rsidR="0050468D" w:rsidRPr="0050468D" w:rsidRDefault="0050468D" w:rsidP="0050468D">
      <w:pPr>
        <w:numPr>
          <w:ilvl w:val="0"/>
          <w:numId w:val="5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046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Russia</w:t>
      </w:r>
    </w:p>
    <w:p w:rsidR="0050468D" w:rsidRPr="0050468D" w:rsidRDefault="0050468D" w:rsidP="0050468D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BA07FD" w:rsidRP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  <w:t>Внимание!</w:t>
      </w:r>
      <w:r w:rsidRPr="00BA07FD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Выполнение практических/лабораторных работ является допуском к итоговой аттестации по дисциплине.</w:t>
      </w:r>
    </w:p>
    <w:p w:rsidR="00BA07FD" w:rsidRDefault="00BA07FD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На основании факта сдачи практических/лабораторных работ и контрольной работы Вы получаете оценку за зачет/дифференцированный зачет.</w:t>
      </w:r>
    </w:p>
    <w:p w:rsidR="00B27321" w:rsidRDefault="00B27321" w:rsidP="00BA0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</w:p>
    <w:p w:rsidR="00BA07FD" w:rsidRPr="00BA07FD" w:rsidRDefault="00B27321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И</w:t>
      </w:r>
      <w:r w:rsidR="00BA07FD"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тоговый контроль по дисциплине</w:t>
      </w: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B27321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Перечень лабораторных и/или практических работ, обязательных к сдаче </w:t>
      </w:r>
      <w:r w:rsidRPr="00BA07FD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(при наличии - срок сдачи):</w:t>
      </w:r>
    </w:p>
    <w:p w:rsidR="00BA07FD" w:rsidRDefault="00B27321" w:rsidP="00BA0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К</w:t>
      </w:r>
      <w:r w:rsidR="00BA07FD"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онтрольная работа  №  2</w:t>
      </w:r>
    </w:p>
    <w:p w:rsidR="00210D60" w:rsidRPr="00BA07FD" w:rsidRDefault="00210D60" w:rsidP="00BA0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10D60" w:rsidRPr="00EB653D" w:rsidRDefault="00210D60" w:rsidP="00210D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  <w:r w:rsidRPr="00EB6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Формулировка задани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й  контрольной работы №2</w:t>
      </w:r>
      <w:r w:rsidRPr="00EB6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их </w:t>
      </w:r>
      <w:r w:rsidRPr="00EB6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объем</w:t>
      </w:r>
    </w:p>
    <w:p w:rsidR="00210D60" w:rsidRPr="00210D60" w:rsidRDefault="00210D60" w:rsidP="00210D60">
      <w:pPr>
        <w:shd w:val="clear" w:color="auto" w:fill="F4F4F4"/>
        <w:spacing w:after="0" w:line="240" w:lineRule="auto"/>
        <w:ind w:right="-1020"/>
        <w:rPr>
          <w:rFonts w:ascii="Arial" w:eastAsia="Times New Roman" w:hAnsi="Arial" w:cs="Arial"/>
          <w:i/>
          <w:color w:val="000000"/>
          <w:lang w:val="ru-RU" w:eastAsia="ru-RU"/>
        </w:rPr>
      </w:pPr>
      <w:r w:rsidRPr="00210D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I. Определите</w:t>
      </w:r>
      <w:r w:rsidRPr="00210D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 в предложениях видовременные формы глаголов и укажите их инфинитив. Предложения переведите.</w:t>
      </w:r>
    </w:p>
    <w:p w:rsidR="00210D60" w:rsidRPr="00210D60" w:rsidRDefault="00210D60" w:rsidP="00210D60">
      <w:pPr>
        <w:shd w:val="clear" w:color="auto" w:fill="F4F4F4"/>
        <w:spacing w:after="0" w:line="240" w:lineRule="auto"/>
        <w:rPr>
          <w:rFonts w:ascii="Arial" w:eastAsia="Times New Roman" w:hAnsi="Arial" w:cs="Arial"/>
          <w:i/>
          <w:color w:val="000000"/>
          <w:lang w:val="ru-RU" w:eastAsia="ru-RU"/>
        </w:rPr>
      </w:pPr>
      <w:r w:rsidRPr="00210D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lastRenderedPageBreak/>
        <w:t>II. </w:t>
      </w:r>
      <w:r w:rsidRPr="00210D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Поставьте предложения в вопросительную и отрицательную формы. Предложения переведите, обращая внимание на перевод степеней сравнения прилагательных и наречий.</w:t>
      </w:r>
    </w:p>
    <w:p w:rsidR="00210D60" w:rsidRPr="00210D60" w:rsidRDefault="00210D60" w:rsidP="00210D60">
      <w:pPr>
        <w:shd w:val="clear" w:color="auto" w:fill="F4F4F4"/>
        <w:spacing w:after="0" w:line="240" w:lineRule="auto"/>
        <w:ind w:left="12" w:right="1076" w:hanging="12"/>
        <w:rPr>
          <w:rFonts w:ascii="Arial" w:eastAsia="Times New Roman" w:hAnsi="Arial" w:cs="Arial"/>
          <w:i/>
          <w:color w:val="000000"/>
          <w:lang w:val="ru-RU" w:eastAsia="ru-RU"/>
        </w:rPr>
      </w:pPr>
      <w:r w:rsidRPr="00210D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III. Переведите</w:t>
      </w:r>
      <w:r w:rsidRPr="00210D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 предложения, обращая внимание на перевод неопределенных местоимений и наречий.</w:t>
      </w:r>
    </w:p>
    <w:p w:rsidR="00210D60" w:rsidRPr="00210D60" w:rsidRDefault="00210D60" w:rsidP="00210D60">
      <w:pPr>
        <w:shd w:val="clear" w:color="auto" w:fill="F4F4F4"/>
        <w:spacing w:after="0" w:line="240" w:lineRule="auto"/>
        <w:ind w:left="240" w:hanging="240"/>
        <w:rPr>
          <w:rFonts w:ascii="Arial" w:eastAsia="Times New Roman" w:hAnsi="Arial" w:cs="Arial"/>
          <w:i/>
          <w:color w:val="000000"/>
          <w:lang w:val="ru-RU" w:eastAsia="ru-RU"/>
        </w:rPr>
      </w:pPr>
      <w:r w:rsidRPr="00210D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IV. </w:t>
      </w:r>
      <w:r w:rsidRPr="00210D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Задайте вопросы к выделенным словам.</w:t>
      </w:r>
    </w:p>
    <w:p w:rsidR="00210D60" w:rsidRPr="00B27321" w:rsidRDefault="00210D60" w:rsidP="00210D60">
      <w:pPr>
        <w:shd w:val="clear" w:color="auto" w:fill="F4F4F4"/>
        <w:spacing w:after="0" w:line="240" w:lineRule="auto"/>
        <w:ind w:left="240" w:hanging="24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</w:pPr>
      <w:r w:rsidRPr="00210D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V. </w:t>
      </w:r>
      <w:r w:rsidRPr="00210D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Переведите </w:t>
      </w:r>
      <w:r w:rsidRPr="00B2732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предложения </w:t>
      </w:r>
      <w:r w:rsidRPr="00210D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на английский язык.</w:t>
      </w:r>
    </w:p>
    <w:p w:rsidR="00210D60" w:rsidRPr="00210D60" w:rsidRDefault="00210D60" w:rsidP="00210D60">
      <w:pPr>
        <w:shd w:val="clear" w:color="auto" w:fill="F4F4F4"/>
        <w:spacing w:after="0" w:line="240" w:lineRule="auto"/>
        <w:ind w:left="4"/>
        <w:rPr>
          <w:rFonts w:ascii="Arial" w:eastAsia="Times New Roman" w:hAnsi="Arial" w:cs="Arial"/>
          <w:i/>
          <w:color w:val="000000"/>
          <w:lang w:val="ru-RU" w:eastAsia="ru-RU"/>
        </w:rPr>
      </w:pPr>
      <w:r w:rsidRPr="00210D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VI.  Перепишите и п</w:t>
      </w:r>
      <w:r w:rsidRPr="00210D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ереведите текст и ответьте на вопросы по тексту.</w:t>
      </w:r>
    </w:p>
    <w:p w:rsidR="00210D60" w:rsidRPr="00210D60" w:rsidRDefault="00210D60" w:rsidP="00210D60">
      <w:pPr>
        <w:shd w:val="clear" w:color="auto" w:fill="F4F4F4"/>
        <w:spacing w:after="0" w:line="240" w:lineRule="auto"/>
        <w:rPr>
          <w:rFonts w:ascii="Arial" w:eastAsia="Times New Roman" w:hAnsi="Arial" w:cs="Arial"/>
          <w:i/>
          <w:color w:val="000000"/>
          <w:lang w:val="ru-RU" w:eastAsia="ru-RU"/>
        </w:rPr>
      </w:pPr>
      <w:r w:rsidRPr="00210D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VII. </w:t>
      </w:r>
      <w:r w:rsidRPr="00210D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Ответьте на вопросы по тексту:</w:t>
      </w:r>
    </w:p>
    <w:p w:rsidR="00210D60" w:rsidRPr="00210D60" w:rsidRDefault="00210D60" w:rsidP="00B27321">
      <w:pPr>
        <w:shd w:val="clear" w:color="auto" w:fill="F4F4F4"/>
        <w:spacing w:after="0" w:line="240" w:lineRule="auto"/>
        <w:rPr>
          <w:rFonts w:ascii="Arial" w:eastAsia="Times New Roman" w:hAnsi="Arial" w:cs="Arial"/>
          <w:i/>
          <w:color w:val="000000"/>
          <w:lang w:val="ru-RU" w:eastAsia="ru-RU"/>
        </w:rPr>
      </w:pPr>
      <w:r w:rsidRPr="00210D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VIII. </w:t>
      </w:r>
      <w:r w:rsidRPr="00210D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Продолжите предложения:</w:t>
      </w:r>
    </w:p>
    <w:p w:rsidR="00BA07FD" w:rsidRPr="00B27321" w:rsidRDefault="00BA07FD" w:rsidP="00BA07F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/>
        </w:rPr>
      </w:pPr>
    </w:p>
    <w:p w:rsidR="00BA07FD" w:rsidRPr="00BA07FD" w:rsidRDefault="00BA07FD" w:rsidP="00BA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Структура и содержание </w:t>
      </w:r>
      <w:r w:rsidR="00062833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д</w:t>
      </w:r>
      <w:r w:rsidRPr="00BA07FD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ифференцированного </w:t>
      </w:r>
      <w:r w:rsidR="00062833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з</w:t>
      </w:r>
      <w:r w:rsidRPr="00BA07FD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ачета– </w:t>
      </w:r>
      <w:r w:rsidRPr="00BA07F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BA07FD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семестр</w:t>
      </w:r>
    </w:p>
    <w:p w:rsidR="00BA07FD" w:rsidRPr="00BA07FD" w:rsidRDefault="00BA07FD" w:rsidP="00BA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A07FD" w:rsidRPr="00BA07FD" w:rsidRDefault="00BA07FD" w:rsidP="00BA07FD">
      <w:pPr>
        <w:keepNext/>
        <w:spacing w:after="0" w:line="240" w:lineRule="auto"/>
        <w:ind w:firstLine="397"/>
        <w:outlineLvl w:val="2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BA07FD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I</w:t>
      </w:r>
      <w:r w:rsidRPr="00BA07FD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>.  Допуск</w:t>
      </w:r>
      <w:proofErr w:type="gramEnd"/>
      <w:r w:rsidRPr="00BA07FD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 xml:space="preserve"> к ДЗ</w:t>
      </w:r>
      <w:r w:rsidRPr="00BA07F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:</w:t>
      </w:r>
    </w:p>
    <w:p w:rsidR="00BA07FD" w:rsidRPr="00BA07FD" w:rsidRDefault="00BA07FD" w:rsidP="00BA07FD">
      <w:pPr>
        <w:keepNext/>
        <w:numPr>
          <w:ilvl w:val="0"/>
          <w:numId w:val="8"/>
        </w:numPr>
        <w:spacing w:after="0" w:line="240" w:lineRule="auto"/>
        <w:ind w:firstLine="17"/>
        <w:outlineLvl w:val="2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A07F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Чтение и перевод подготовленных текстов (уроки 9-15),</w:t>
      </w:r>
    </w:p>
    <w:p w:rsidR="00BA07FD" w:rsidRPr="00BA07FD" w:rsidRDefault="00BA07FD" w:rsidP="00BA07F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BA07FD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устно</w:t>
      </w:r>
      <w:r w:rsidRPr="00BA07F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с выписанными словами</w:t>
      </w:r>
    </w:p>
    <w:p w:rsidR="00BA07FD" w:rsidRPr="00BA07FD" w:rsidRDefault="00BA07FD" w:rsidP="00BA07FD">
      <w:pPr>
        <w:numPr>
          <w:ilvl w:val="0"/>
          <w:numId w:val="5"/>
        </w:numPr>
        <w:tabs>
          <w:tab w:val="num" w:pos="4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BA07F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Устная защита контрольной работы № 2</w:t>
      </w:r>
    </w:p>
    <w:p w:rsidR="00BA07FD" w:rsidRPr="00BA07FD" w:rsidRDefault="00BA07FD" w:rsidP="00BA07F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CD7C0D" w:rsidRDefault="00BA07FD" w:rsidP="00BA07FD">
      <w:pPr>
        <w:keepNext/>
        <w:spacing w:after="0" w:line="240" w:lineRule="auto"/>
        <w:ind w:firstLine="397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</w:pPr>
      <w:r w:rsidRPr="00BA07FD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II</w:t>
      </w:r>
      <w:proofErr w:type="gramStart"/>
      <w:r w:rsidRPr="00BA07FD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>.  Дифференцированный</w:t>
      </w:r>
      <w:proofErr w:type="gramEnd"/>
      <w:r w:rsidRPr="00BA07FD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 xml:space="preserve"> зачет</w:t>
      </w:r>
    </w:p>
    <w:p w:rsidR="00BA07FD" w:rsidRPr="00BA07FD" w:rsidRDefault="00062833" w:rsidP="00BA07FD">
      <w:pPr>
        <w:keepNext/>
        <w:spacing w:after="0" w:line="240" w:lineRule="auto"/>
        <w:ind w:firstLine="397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>Структура</w:t>
      </w:r>
      <w:r w:rsidR="00CD7C0D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 xml:space="preserve"> заданий:</w:t>
      </w:r>
    </w:p>
    <w:p w:rsidR="00062833" w:rsidRPr="00B27321" w:rsidRDefault="00062833" w:rsidP="00BA07FD">
      <w:pPr>
        <w:numPr>
          <w:ilvl w:val="0"/>
          <w:numId w:val="9"/>
        </w:numPr>
        <w:spacing w:after="0" w:line="240" w:lineRule="auto"/>
        <w:ind w:firstLine="414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2732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Задание на установите соответствия между высказываниями </w:t>
      </w:r>
      <w:proofErr w:type="gramStart"/>
      <w:r w:rsidRPr="00B27321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говорящих</w:t>
      </w:r>
      <w:proofErr w:type="gramEnd"/>
      <w:r w:rsidRPr="00B2732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в прослушанном тексте.</w:t>
      </w:r>
    </w:p>
    <w:p w:rsidR="00352EB7" w:rsidRPr="00B27321" w:rsidRDefault="00062833" w:rsidP="00BA07FD">
      <w:pPr>
        <w:numPr>
          <w:ilvl w:val="0"/>
          <w:numId w:val="9"/>
        </w:numPr>
        <w:spacing w:after="0" w:line="240" w:lineRule="auto"/>
        <w:ind w:firstLine="414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2732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Задание на установите соответствия тем</w:t>
      </w:r>
      <w:r w:rsidR="00352EB7" w:rsidRPr="00B27321">
        <w:rPr>
          <w:rFonts w:ascii="Times New Roman" w:hAnsi="Times New Roman" w:cs="Times New Roman"/>
          <w:i/>
          <w:iCs/>
          <w:sz w:val="28"/>
          <w:szCs w:val="28"/>
          <w:lang w:val="en-US"/>
        </w:rPr>
        <w:t>A </w:t>
      </w:r>
      <w:r w:rsidR="00352EB7" w:rsidRPr="00B27321">
        <w:rPr>
          <w:rFonts w:ascii="Times New Roman" w:hAnsi="Times New Roman" w:cs="Times New Roman"/>
          <w:i/>
          <w:iCs/>
          <w:sz w:val="28"/>
          <w:szCs w:val="28"/>
          <w:lang w:val="ru-RU"/>
        </w:rPr>
        <w:t>–</w:t>
      </w:r>
      <w:r w:rsidR="00352EB7" w:rsidRPr="00B27321">
        <w:rPr>
          <w:rFonts w:ascii="Times New Roman" w:hAnsi="Times New Roman" w:cs="Times New Roman"/>
          <w:i/>
          <w:iCs/>
          <w:sz w:val="28"/>
          <w:szCs w:val="28"/>
          <w:lang w:val="en-US"/>
        </w:rPr>
        <w:t> H</w:t>
      </w:r>
      <w:r w:rsidRPr="00B27321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прочитанном тексте</w:t>
      </w:r>
      <w:proofErr w:type="gramStart"/>
      <w:r w:rsidR="00352EB7" w:rsidRPr="00B27321">
        <w:rPr>
          <w:rFonts w:ascii="Times New Roman" w:hAnsi="Times New Roman" w:cs="Times New Roman"/>
          <w:i/>
          <w:iCs/>
          <w:sz w:val="28"/>
          <w:szCs w:val="28"/>
          <w:lang w:val="ru-RU"/>
        </w:rPr>
        <w:t>1</w:t>
      </w:r>
      <w:proofErr w:type="gramEnd"/>
      <w:r w:rsidR="00352EB7" w:rsidRPr="00B27321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352EB7" w:rsidRPr="00B27321">
        <w:rPr>
          <w:rFonts w:ascii="Times New Roman" w:hAnsi="Times New Roman" w:cs="Times New Roman"/>
          <w:i/>
          <w:iCs/>
          <w:sz w:val="28"/>
          <w:szCs w:val="28"/>
          <w:lang w:val="ru-RU"/>
        </w:rPr>
        <w:t>– 7</w:t>
      </w:r>
      <w:r w:rsidRPr="00B27321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BA07FD" w:rsidRPr="00B27321" w:rsidRDefault="00062833" w:rsidP="00BA07FD">
      <w:pPr>
        <w:numPr>
          <w:ilvl w:val="0"/>
          <w:numId w:val="9"/>
        </w:numPr>
        <w:spacing w:after="0" w:line="240" w:lineRule="auto"/>
        <w:ind w:firstLine="414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27321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proofErr w:type="spellStart"/>
      <w:r w:rsidR="00BA07FD" w:rsidRPr="00B2732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Лексико</w:t>
      </w:r>
      <w:proofErr w:type="spellEnd"/>
      <w:r w:rsidR="00BA07FD" w:rsidRPr="00B2732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- грамматический тест</w:t>
      </w:r>
      <w:r w:rsidR="00352EB7" w:rsidRPr="00B2732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: в</w:t>
      </w:r>
      <w:r w:rsidR="00352EB7" w:rsidRPr="00B27321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ыберите правильный вариант</w:t>
      </w:r>
    </w:p>
    <w:p w:rsidR="00BA07FD" w:rsidRPr="00BA07FD" w:rsidRDefault="00BA07FD" w:rsidP="00BA0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E326E8" w:rsidRDefault="00BA07FD" w:rsidP="00E326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C741AC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br w:type="page"/>
      </w:r>
    </w:p>
    <w:p w:rsidR="00E326E8" w:rsidRPr="00C741AC" w:rsidRDefault="00E326E8" w:rsidP="00E326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</w:pPr>
      <w:r w:rsidRPr="00C741AC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  <w:lastRenderedPageBreak/>
        <w:t>ГЛОССАРИЙ</w:t>
      </w:r>
    </w:p>
    <w:p w:rsidR="00E326E8" w:rsidRPr="00BA07FD" w:rsidRDefault="00E326E8" w:rsidP="00E3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326E8" w:rsidRDefault="00E326E8" w:rsidP="00E326E8">
      <w:pPr>
        <w:ind w:firstLine="709"/>
        <w:jc w:val="both"/>
        <w:rPr>
          <w:rFonts w:ascii="Book Antiqua" w:eastAsia="Times New Roman" w:hAnsi="Book Antiqua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ar-SA"/>
        </w:rPr>
      </w:pPr>
      <w:r w:rsidRPr="00BA07FD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Внимание! Термины и понятия располагаются по алфавиту:</w:t>
      </w:r>
    </w:p>
    <w:p w:rsidR="00E326E8" w:rsidRPr="00E12852" w:rsidRDefault="00E326E8" w:rsidP="00E326E8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ar-SA"/>
        </w:rPr>
      </w:pPr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ar-SA"/>
        </w:rPr>
        <w:t> 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 </w:t>
      </w:r>
      <w:proofErr w:type="spellStart"/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>Adjective</w:t>
      </w:r>
      <w:proofErr w:type="spellEnd"/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> 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– прилагательное. Обозначает качества и характеристику предметов, поэтому используется часто в сочетании с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noun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. Например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, black, fast, nice; a green apple, a big house.</w:t>
      </w:r>
    </w:p>
    <w:p w:rsidR="00E326E8" w:rsidRPr="00E326E8" w:rsidRDefault="00E326E8" w:rsidP="00E326E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</w:pPr>
      <w:proofErr w:type="spellStart"/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>Adverb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 (образовано от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adjective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 и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verb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) – наречие. Используется для характеристики действия, отвечает на вопрос как?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Foxexample</w:t>
      </w:r>
      <w:r w:rsidRPr="00E326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,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badly</w:t>
      </w:r>
      <w:r w:rsidRPr="00E326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,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surprisingly</w:t>
      </w:r>
      <w:r w:rsidRPr="00E326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, 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finally</w:t>
      </w:r>
      <w:r w:rsidRPr="00E326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.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ar-SA"/>
        </w:rPr>
        <w:br/>
      </w:r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ar-SA"/>
        </w:rPr>
        <w:t> </w:t>
      </w:r>
      <w:proofErr w:type="gramStart"/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ar-SA"/>
        </w:rPr>
        <w:t>Adverbial modifier –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 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обстоятельство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,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указываетнаместо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,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время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.</w:t>
      </w:r>
      <w:proofErr w:type="gram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 They have known this old man for a long time</w:t>
      </w:r>
    </w:p>
    <w:p w:rsidR="00E326E8" w:rsidRPr="00E326E8" w:rsidRDefault="00E326E8" w:rsidP="00E326E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</w:pPr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ar-SA"/>
        </w:rPr>
        <w:t> Attribute –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 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определение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,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даетхарактеристику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. They have known this old man for a long time.</w:t>
      </w:r>
    </w:p>
    <w:p w:rsidR="00E326E8" w:rsidRPr="00E12852" w:rsidRDefault="00E326E8" w:rsidP="00E326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32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ar-SA"/>
        </w:rPr>
        <w:t> </w:t>
      </w:r>
      <w:proofErr w:type="spellStart"/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>Conjunctions</w:t>
      </w:r>
      <w:proofErr w:type="spellEnd"/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 xml:space="preserve"> –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 союзы, слова, помогающие соединить слова, словосочетания, части предложений. Книмотносят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 and, but, though, although, so, because etc.: a boy and a girl; he has a house but he hasn’t a car; he went to school though he was ill.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ar-SA"/>
        </w:rPr>
        <w:br/>
      </w:r>
      <w:proofErr w:type="spellStart"/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>Noun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 – существительное. Как вы помните с русского языка, это используется для обозначения предметов, 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щей и людей. Например,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anapple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acat,agirl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.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ar-SA"/>
        </w:rPr>
        <w:br/>
      </w:r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> </w:t>
      </w:r>
      <w:proofErr w:type="spellStart"/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>Object</w:t>
      </w:r>
      <w:proofErr w:type="spellEnd"/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 xml:space="preserve"> –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 дополнение. Вводится в предложение для указания на дополнительную информацию.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They have known this old man for a long time.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ar-SA"/>
        </w:rPr>
        <w:br/>
      </w:r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ar-SA"/>
        </w:rPr>
        <w:t>Predicate –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 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сказуемое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,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означаетдействиекотороевыполняетподлежащее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. They have known this old man for a long time.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ar-SA"/>
        </w:rPr>
        <w:br/>
      </w:r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ar-SA"/>
        </w:rPr>
        <w:t>Pronoun –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 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местоимение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. </w:t>
      </w:r>
      <w:proofErr w:type="gram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Местоимениябываюттожеразныхтипов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: personal (I, you, they), possessive (my, her, their), demonstrative (this, these, that, those), interrogative (who, whose, what, which), reflexive (myself, himself,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neself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, ourselves), indefinite another, nobody, somebody), etc.</w:t>
      </w:r>
      <w:proofErr w:type="gram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ar-SA"/>
        </w:rPr>
        <w:br/>
      </w:r>
      <w:proofErr w:type="spellStart"/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>Prepositions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 – предлоги. Сюда относят небольшие слова, которые используются как вспомогательные с другими частями речи. Например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, of, above, in, to,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fot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, etc.; to you, for Birthday, in May.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В сочетании с глаголами, предлоги составляют фразовые глаголы –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phrasalverbs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, основная черта таких глаголов, что предлог модифицирует их первоначальное значение, поэтому фразовые глаголы нужно запоминать. Носители языка постоянно используют их</w:t>
      </w:r>
    </w:p>
    <w:p w:rsidR="00E326E8" w:rsidRDefault="00E326E8" w:rsidP="00E326E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</w:pPr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ar-SA"/>
        </w:rPr>
        <w:t> Subject</w:t>
      </w:r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 xml:space="preserve"> –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 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подлежащее. В предложении обозначает лицо или предмет исполняющее действие.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They have known this old man for a long time.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ar-SA"/>
        </w:rPr>
        <w:br/>
      </w:r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ar-SA"/>
        </w:rPr>
        <w:t>Tense</w:t>
      </w:r>
      <w:r w:rsidRPr="00E32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 xml:space="preserve"> –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 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время</w:t>
      </w:r>
      <w:r w:rsidRPr="00E326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 (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грамматическое</w:t>
      </w:r>
      <w:r w:rsidRPr="00E326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).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Например</w:t>
      </w:r>
      <w:r w:rsidRPr="00E326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,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PresentTense</w:t>
      </w:r>
      <w:r w:rsidRPr="00E326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,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>PastTense</w:t>
      </w:r>
      <w:r w:rsidRPr="00E326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.</w:t>
      </w:r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ar-SA"/>
        </w:rPr>
        <w:t> </w:t>
      </w:r>
    </w:p>
    <w:p w:rsidR="00E326E8" w:rsidRPr="00D812CB" w:rsidRDefault="00E326E8" w:rsidP="00E3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</w:pPr>
      <w:proofErr w:type="spellStart"/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>Verb</w:t>
      </w:r>
      <w:proofErr w:type="spellEnd"/>
      <w:r w:rsidRPr="00E12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ar-SA"/>
        </w:rPr>
        <w:t xml:space="preserve"> –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 глагол, обозначает действие. Существуют подвиды глаголов, например,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auxiliaryverb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 – вспомогательный глагол (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do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/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does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,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will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,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shall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,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did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,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lastRenderedPageBreak/>
        <w:t>have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 ,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etc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 xml:space="preserve">.), используется с </w:t>
      </w:r>
      <w:proofErr w:type="spellStart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mainverb</w:t>
      </w:r>
      <w:proofErr w:type="spellEnd"/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- главным или основным глаголом. Такжеесть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 modal verbs – 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модальныеглаголы</w:t>
      </w:r>
      <w:r w:rsidRPr="00E12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ar-SA"/>
        </w:rPr>
        <w:t xml:space="preserve"> – must, shall, would, could, can, etc.</w:t>
      </w:r>
    </w:p>
    <w:p w:rsidR="00062833" w:rsidRPr="00E326E8" w:rsidRDefault="00E326E8" w:rsidP="00E3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26E8">
        <w:rPr>
          <w:rFonts w:ascii="Times New Roman" w:hAnsi="Times New Roman" w:cs="Times New Roman"/>
          <w:b/>
          <w:sz w:val="28"/>
          <w:szCs w:val="28"/>
          <w:lang w:val="ru-RU"/>
        </w:rPr>
        <w:t>ПРИЛОЖЕНИЕ 1: задания контрольной работы №1</w:t>
      </w:r>
    </w:p>
    <w:p w:rsidR="00E326E8" w:rsidRPr="00E326E8" w:rsidRDefault="00E326E8" w:rsidP="00E3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26E8">
        <w:rPr>
          <w:rFonts w:ascii="Times New Roman" w:hAnsi="Times New Roman" w:cs="Times New Roman"/>
          <w:b/>
          <w:sz w:val="28"/>
          <w:szCs w:val="28"/>
          <w:lang w:val="ru-RU"/>
        </w:rPr>
        <w:t>ПРИЛОЖЕНИЕ 2: задания контрольной работы №2</w:t>
      </w:r>
    </w:p>
    <w:p w:rsidR="00E326E8" w:rsidRDefault="00E326E8" w:rsidP="00E3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26E8">
        <w:rPr>
          <w:rFonts w:ascii="Times New Roman" w:hAnsi="Times New Roman" w:cs="Times New Roman"/>
          <w:b/>
          <w:sz w:val="28"/>
          <w:szCs w:val="28"/>
          <w:lang w:val="ru-RU"/>
        </w:rPr>
        <w:t>ПРИЛОЖЕНИЕ 3: материалы дифференцированного зачета</w:t>
      </w:r>
    </w:p>
    <w:p w:rsidR="001A66A8" w:rsidRDefault="001A66A8" w:rsidP="00E3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6A8" w:rsidRPr="00BA07FD" w:rsidRDefault="001A66A8" w:rsidP="001A66A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A07F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ИНФОРМАЦИОННОЕ ОБЕСПЕЧЕНИЕ ДИСЦИПЛИНЫ</w:t>
      </w:r>
    </w:p>
    <w:p w:rsidR="001A66A8" w:rsidRPr="00BA07FD" w:rsidRDefault="001A66A8" w:rsidP="001A6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A66A8" w:rsidRPr="00062833" w:rsidRDefault="001A66A8" w:rsidP="001A66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833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1A66A8" w:rsidRPr="00062833" w:rsidRDefault="001A66A8" w:rsidP="001A66A8">
      <w:pPr>
        <w:contextualSpacing/>
        <w:jc w:val="center"/>
        <w:rPr>
          <w:rFonts w:ascii="Times New Roman" w:hAnsi="Times New Roman" w:cs="Times New Roman"/>
          <w:lang w:val="ru-RU"/>
        </w:rPr>
      </w:pPr>
      <w:r w:rsidRPr="00062833">
        <w:rPr>
          <w:rFonts w:ascii="Times New Roman" w:hAnsi="Times New Roman" w:cs="Times New Roman"/>
          <w:b/>
          <w:lang w:val="ru-RU"/>
        </w:rPr>
        <w:t>ОСНОВНАЯ ЛИТЕРАТУРА</w:t>
      </w:r>
    </w:p>
    <w:p w:rsidR="001A66A8" w:rsidRPr="00B67C19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proofErr w:type="spellStart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>Агабекян</w:t>
      </w:r>
      <w:proofErr w:type="spellEnd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И.П. Английский язык для </w:t>
      </w:r>
      <w:proofErr w:type="spellStart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>ССУЗов</w:t>
      </w:r>
      <w:proofErr w:type="spellEnd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учебное пособие./ И.П. </w:t>
      </w:r>
      <w:proofErr w:type="spellStart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>Агабекян</w:t>
      </w:r>
      <w:proofErr w:type="spellEnd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/- М.:ТК </w:t>
      </w:r>
      <w:proofErr w:type="spellStart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>Велби</w:t>
      </w:r>
      <w:proofErr w:type="spellEnd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>, Издательство Проспект, 2009.-280 с.</w:t>
      </w:r>
    </w:p>
    <w:p w:rsidR="001A66A8" w:rsidRPr="00062833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spellStart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>Безкоровайная</w:t>
      </w:r>
      <w:proofErr w:type="spellEnd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>, Г.Т/</w:t>
      </w:r>
      <w:proofErr w:type="spellStart"/>
      <w:r w:rsidRPr="00576454">
        <w:rPr>
          <w:rFonts w:ascii="Times New Roman" w:hAnsi="Times New Roman" w:cs="Times New Roman"/>
          <w:bCs/>
          <w:sz w:val="28"/>
          <w:szCs w:val="28"/>
          <w:lang w:val="en-US"/>
        </w:rPr>
        <w:t>PlanetofEnglish</w:t>
      </w:r>
      <w:proofErr w:type="spellEnd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учебник английского языка для учреждений НПО и СПО / Г.Т. </w:t>
      </w:r>
      <w:proofErr w:type="spellStart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>Безкоровайная</w:t>
      </w:r>
      <w:proofErr w:type="spellEnd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Н.И. Соколова, Е.А. </w:t>
      </w:r>
      <w:proofErr w:type="spellStart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>Койранская</w:t>
      </w:r>
      <w:proofErr w:type="spellEnd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Г.В. </w:t>
      </w:r>
      <w:proofErr w:type="spellStart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>Лаврик</w:t>
      </w:r>
      <w:proofErr w:type="spellEnd"/>
      <w:r w:rsidRPr="00B67C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 - 2-е изд., стер.- </w:t>
      </w:r>
      <w:r w:rsidRPr="00062833">
        <w:rPr>
          <w:rFonts w:ascii="Times New Roman" w:hAnsi="Times New Roman" w:cs="Times New Roman"/>
          <w:bCs/>
          <w:sz w:val="28"/>
          <w:szCs w:val="28"/>
          <w:lang w:val="ru-RU"/>
        </w:rPr>
        <w:t>М.: Издательский центр «Академия», 2013.- 256 с.</w:t>
      </w:r>
    </w:p>
    <w:p w:rsidR="001A66A8" w:rsidRPr="00062833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062833">
        <w:rPr>
          <w:rFonts w:ascii="Times New Roman" w:hAnsi="Times New Roman" w:cs="Times New Roman"/>
          <w:sz w:val="28"/>
          <w:szCs w:val="28"/>
          <w:lang w:val="ru-RU"/>
        </w:rPr>
        <w:t>Голубев</w:t>
      </w:r>
      <w:proofErr w:type="gramEnd"/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, А.П. Английский язык: учебное пособие для студентов средних профессиональных учебных заведений / А.П. Голубев,  Н.В. </w:t>
      </w:r>
      <w:proofErr w:type="spellStart"/>
      <w:r w:rsidRPr="00062833">
        <w:rPr>
          <w:rFonts w:ascii="Times New Roman" w:hAnsi="Times New Roman" w:cs="Times New Roman"/>
          <w:sz w:val="28"/>
          <w:szCs w:val="28"/>
          <w:lang w:val="ru-RU"/>
        </w:rPr>
        <w:t>Балюк</w:t>
      </w:r>
      <w:proofErr w:type="spellEnd"/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, И.Б. Смирнова/ – 6-е издание, стер.  – Москва.: Издательский центр «Академия»,  2009г. – 336 </w:t>
      </w:r>
      <w:proofErr w:type="gramStart"/>
      <w:r w:rsidRPr="0006283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A66A8" w:rsidRPr="00062833" w:rsidRDefault="001A66A8" w:rsidP="001A66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83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 ЛИТЕРАТУРА</w:t>
      </w:r>
    </w:p>
    <w:p w:rsidR="001A66A8" w:rsidRPr="00062833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062833">
        <w:rPr>
          <w:rFonts w:ascii="Times New Roman" w:hAnsi="Times New Roman" w:cs="Times New Roman"/>
          <w:sz w:val="28"/>
          <w:szCs w:val="28"/>
          <w:lang w:val="ru-RU"/>
        </w:rPr>
        <w:t>Агабекян</w:t>
      </w:r>
      <w:proofErr w:type="spellEnd"/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, И.П. Английский язык для технических вузов. Учебное пособие. / И.П.. </w:t>
      </w:r>
      <w:proofErr w:type="spellStart"/>
      <w:r w:rsidRPr="00062833">
        <w:rPr>
          <w:rFonts w:ascii="Times New Roman" w:hAnsi="Times New Roman" w:cs="Times New Roman"/>
          <w:sz w:val="28"/>
          <w:szCs w:val="28"/>
          <w:lang w:val="ru-RU"/>
        </w:rPr>
        <w:t>Агабекян</w:t>
      </w:r>
      <w:proofErr w:type="spellEnd"/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. – Ростов – на – Дону 2007. </w:t>
      </w:r>
    </w:p>
    <w:p w:rsidR="001A66A8" w:rsidRPr="00062833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062833">
        <w:rPr>
          <w:rFonts w:ascii="Times New Roman" w:hAnsi="Times New Roman" w:cs="Times New Roman"/>
          <w:sz w:val="28"/>
          <w:szCs w:val="28"/>
          <w:lang w:val="ru-RU"/>
        </w:rPr>
        <w:t>Бонк</w:t>
      </w:r>
      <w:proofErr w:type="spellEnd"/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,  Н.А. Учебник английского языка в 2-томах. /Н.А. </w:t>
      </w:r>
      <w:proofErr w:type="spellStart"/>
      <w:r w:rsidRPr="00062833">
        <w:rPr>
          <w:rFonts w:ascii="Times New Roman" w:hAnsi="Times New Roman" w:cs="Times New Roman"/>
          <w:sz w:val="28"/>
          <w:szCs w:val="28"/>
          <w:lang w:val="ru-RU"/>
        </w:rPr>
        <w:t>Бонк</w:t>
      </w:r>
      <w:proofErr w:type="spellEnd"/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, Г.А. </w:t>
      </w:r>
      <w:proofErr w:type="spellStart"/>
      <w:r w:rsidRPr="00062833">
        <w:rPr>
          <w:rFonts w:ascii="Times New Roman" w:hAnsi="Times New Roman" w:cs="Times New Roman"/>
          <w:sz w:val="28"/>
          <w:szCs w:val="28"/>
          <w:lang w:val="ru-RU"/>
        </w:rPr>
        <w:t>Котий</w:t>
      </w:r>
      <w:proofErr w:type="spellEnd"/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, Н.А. </w:t>
      </w:r>
      <w:proofErr w:type="spellStart"/>
      <w:r w:rsidRPr="00062833">
        <w:rPr>
          <w:rFonts w:ascii="Times New Roman" w:hAnsi="Times New Roman" w:cs="Times New Roman"/>
          <w:sz w:val="28"/>
          <w:szCs w:val="28"/>
          <w:lang w:val="ru-RU"/>
        </w:rPr>
        <w:t>Лукоянова</w:t>
      </w:r>
      <w:proofErr w:type="spellEnd"/>
      <w:r w:rsidRPr="00062833">
        <w:rPr>
          <w:rFonts w:ascii="Times New Roman" w:hAnsi="Times New Roman" w:cs="Times New Roman"/>
          <w:sz w:val="28"/>
          <w:szCs w:val="28"/>
          <w:lang w:val="ru-RU"/>
        </w:rPr>
        <w:t>/ – Москва.: «</w:t>
      </w:r>
      <w:proofErr w:type="spellStart"/>
      <w:r w:rsidRPr="00062833">
        <w:rPr>
          <w:rFonts w:ascii="Times New Roman" w:hAnsi="Times New Roman" w:cs="Times New Roman"/>
          <w:sz w:val="28"/>
          <w:szCs w:val="28"/>
          <w:lang w:val="ru-RU"/>
        </w:rPr>
        <w:t>Дуконт</w:t>
      </w:r>
      <w:proofErr w:type="spellEnd"/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», 2008.-675 </w:t>
      </w:r>
      <w:proofErr w:type="gramStart"/>
      <w:r w:rsidRPr="0006283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628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6A8" w:rsidRPr="00062833" w:rsidRDefault="001A66A8" w:rsidP="001A66A8">
      <w:pPr>
        <w:spacing w:line="22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hyperlink r:id="rId11" w:anchor="persons#persons" w:tooltip="А. В. Гниненко" w:history="1">
        <w:proofErr w:type="spellStart"/>
        <w:r w:rsidRPr="00062833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Гниненко</w:t>
        </w:r>
        <w:proofErr w:type="spellEnd"/>
      </w:hyperlink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, А.В. </w:t>
      </w:r>
      <w:r w:rsidRPr="00062833">
        <w:rPr>
          <w:rFonts w:ascii="Times New Roman" w:hAnsi="Times New Roman" w:cs="Times New Roman"/>
          <w:kern w:val="36"/>
          <w:sz w:val="28"/>
          <w:szCs w:val="28"/>
          <w:lang w:val="ru-RU"/>
        </w:rPr>
        <w:t>Англо-русский учебный иллюстрированный словарь. Автомобильные и машиностроительные специальности.  /</w:t>
      </w:r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А.В. </w:t>
      </w:r>
      <w:hyperlink r:id="rId12" w:anchor="persons#persons" w:tooltip="А. В. Гниненко" w:history="1">
        <w:proofErr w:type="spellStart"/>
        <w:r w:rsidRPr="00062833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Гниненко</w:t>
        </w:r>
        <w:proofErr w:type="spellEnd"/>
      </w:hyperlink>
      <w:r w:rsidRPr="0006283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62833"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– Москва.: </w:t>
      </w:r>
      <w:hyperlink r:id="rId13" w:tooltip="Издательство" w:history="1">
        <w:r w:rsidRPr="00062833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АСТ</w:t>
        </w:r>
      </w:hyperlink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hyperlink r:id="rId14" w:tooltip="Издательство" w:history="1">
        <w:proofErr w:type="spellStart"/>
        <w:r w:rsidRPr="00062833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Астрель</w:t>
        </w:r>
        <w:proofErr w:type="spellEnd"/>
      </w:hyperlink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5" w:tooltip="Издательство" w:history="1">
        <w:proofErr w:type="spellStart"/>
        <w:r w:rsidRPr="00062833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Транзиткнига</w:t>
        </w:r>
        <w:proofErr w:type="spellEnd"/>
      </w:hyperlink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6" w:tooltip="Издательство" w:history="1">
        <w:proofErr w:type="spellStart"/>
        <w:r w:rsidRPr="00062833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Харвест</w:t>
        </w:r>
        <w:proofErr w:type="spellEnd"/>
      </w:hyperlink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, 2005-525 </w:t>
      </w:r>
      <w:proofErr w:type="gramStart"/>
      <w:r w:rsidRPr="0006283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628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6A8" w:rsidRPr="00062833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7. Головина,  И.А. Пособие по английскому языку  для сельскохозяйственных техникумов.  /И.А. Головина/ – Москва: – «Высшая школа»  –  2006. – 111 с.  </w:t>
      </w:r>
    </w:p>
    <w:p w:rsidR="001A66A8" w:rsidRPr="00062833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062833">
        <w:rPr>
          <w:rFonts w:ascii="Times New Roman" w:hAnsi="Times New Roman" w:cs="Times New Roman"/>
          <w:sz w:val="28"/>
          <w:szCs w:val="28"/>
          <w:lang w:val="ru-RU"/>
        </w:rPr>
        <w:t>Крысенко</w:t>
      </w:r>
      <w:proofErr w:type="spellEnd"/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, С.М. Новейший англо – русский, </w:t>
      </w:r>
      <w:proofErr w:type="spellStart"/>
      <w:r w:rsidRPr="00062833">
        <w:rPr>
          <w:rFonts w:ascii="Times New Roman" w:hAnsi="Times New Roman" w:cs="Times New Roman"/>
          <w:sz w:val="28"/>
          <w:szCs w:val="28"/>
          <w:lang w:val="ru-RU"/>
        </w:rPr>
        <w:t>русско</w:t>
      </w:r>
      <w:proofErr w:type="spellEnd"/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–английский словарь. / С.М. </w:t>
      </w:r>
      <w:proofErr w:type="spellStart"/>
      <w:r w:rsidRPr="00062833">
        <w:rPr>
          <w:rFonts w:ascii="Times New Roman" w:hAnsi="Times New Roman" w:cs="Times New Roman"/>
          <w:sz w:val="28"/>
          <w:szCs w:val="28"/>
          <w:lang w:val="ru-RU"/>
        </w:rPr>
        <w:t>Крысенко</w:t>
      </w:r>
      <w:proofErr w:type="spellEnd"/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/ - Киев.: Издательство «Арий»,  Москва.: ИКТЦ «ЛАДА», 2009 – 906 </w:t>
      </w:r>
      <w:proofErr w:type="gramStart"/>
      <w:r w:rsidRPr="0006283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628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6A8" w:rsidRPr="00062833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C19">
        <w:rPr>
          <w:rFonts w:ascii="Times New Roman" w:hAnsi="Times New Roman" w:cs="Times New Roman"/>
          <w:sz w:val="28"/>
          <w:szCs w:val="28"/>
          <w:lang w:val="ru-RU"/>
        </w:rPr>
        <w:t xml:space="preserve">9. Современный англо-русский словарь. /Ю.В. </w:t>
      </w:r>
      <w:proofErr w:type="spellStart"/>
      <w:r w:rsidRPr="00B67C19">
        <w:rPr>
          <w:rFonts w:ascii="Times New Roman" w:hAnsi="Times New Roman" w:cs="Times New Roman"/>
          <w:sz w:val="28"/>
          <w:szCs w:val="28"/>
          <w:lang w:val="ru-RU"/>
        </w:rPr>
        <w:t>Казацкова</w:t>
      </w:r>
      <w:proofErr w:type="spellEnd"/>
      <w:r w:rsidRPr="00B67C19">
        <w:rPr>
          <w:rFonts w:ascii="Times New Roman" w:hAnsi="Times New Roman" w:cs="Times New Roman"/>
          <w:sz w:val="28"/>
          <w:szCs w:val="28"/>
          <w:lang w:val="ru-RU"/>
        </w:rPr>
        <w:t xml:space="preserve">, А.С. Калашникова, А.А. Маркелова и др./ </w:t>
      </w:r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Москва.: «ВЕЧЕ» 2006. – 624 </w:t>
      </w:r>
      <w:proofErr w:type="gramStart"/>
      <w:r w:rsidRPr="0006283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1A66A8" w:rsidRPr="00062833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C19">
        <w:rPr>
          <w:rFonts w:ascii="Times New Roman" w:hAnsi="Times New Roman" w:cs="Times New Roman"/>
          <w:sz w:val="28"/>
          <w:szCs w:val="28"/>
          <w:lang w:val="ru-RU"/>
        </w:rPr>
        <w:t xml:space="preserve">10. Тимофеев, В.Г. Английский язык: книга для учителя к учебнику английского языка для 10 класса (базовый уровень) (с вложением) / В.Г </w:t>
      </w:r>
      <w:r w:rsidRPr="00B67C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Тимофеев, А.Б. Вильнер, И.Л.  </w:t>
      </w:r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Колесникова/ – Москва.: Издательский центр «Академия», 2007. -234 </w:t>
      </w:r>
      <w:proofErr w:type="gramStart"/>
      <w:r w:rsidRPr="0006283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628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6A8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33">
        <w:rPr>
          <w:rFonts w:ascii="Times New Roman" w:hAnsi="Times New Roman" w:cs="Times New Roman"/>
          <w:sz w:val="28"/>
          <w:szCs w:val="28"/>
          <w:lang w:val="ru-RU"/>
        </w:rPr>
        <w:t xml:space="preserve">11. Тимофеев, В.Г. Английский язык: сборник дидактических материалов и тестов к учебнику английского языка для 10 класса (базовый уровень) / В.Г. Тимофеев, А.Б.Вильнер, И.Л. Колесникова/  – Москва.: Издательский центр «Академия», 2007.-377 </w:t>
      </w:r>
      <w:proofErr w:type="gramStart"/>
      <w:r w:rsidRPr="0006283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628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6A8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66A8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66A8" w:rsidRPr="0050468D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46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Образовательные ресурсы: </w:t>
      </w:r>
    </w:p>
    <w:p w:rsidR="001A66A8" w:rsidRPr="00B67C19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C19">
        <w:rPr>
          <w:rFonts w:ascii="Times New Roman" w:hAnsi="Times New Roman" w:cs="Times New Roman"/>
          <w:sz w:val="28"/>
          <w:szCs w:val="28"/>
          <w:lang w:val="ru-RU"/>
        </w:rPr>
        <w:t xml:space="preserve">12. Библиотека электронно-наглядных пособий по английскому языку  </w:t>
      </w:r>
      <w:r w:rsidRPr="005764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67C19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764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7C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454">
        <w:rPr>
          <w:rFonts w:ascii="Times New Roman" w:hAnsi="Times New Roman" w:cs="Times New Roman"/>
          <w:sz w:val="28"/>
          <w:szCs w:val="28"/>
          <w:lang w:val="en-US"/>
        </w:rPr>
        <w:t>midvisionru</w:t>
      </w:r>
      <w:proofErr w:type="spellEnd"/>
      <w:r w:rsidRPr="00B67C19">
        <w:rPr>
          <w:rFonts w:ascii="Times New Roman" w:hAnsi="Times New Roman" w:cs="Times New Roman"/>
          <w:sz w:val="28"/>
          <w:szCs w:val="28"/>
          <w:lang w:val="ru-RU"/>
        </w:rPr>
        <w:t>//.</w:t>
      </w:r>
    </w:p>
    <w:p w:rsidR="001A66A8" w:rsidRDefault="001A66A8" w:rsidP="001A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C19">
        <w:rPr>
          <w:rFonts w:ascii="Times New Roman" w:hAnsi="Times New Roman" w:cs="Times New Roman"/>
          <w:sz w:val="28"/>
          <w:szCs w:val="28"/>
          <w:lang w:val="ru-RU"/>
        </w:rPr>
        <w:t xml:space="preserve">13.Учите английский (Британский </w:t>
      </w:r>
      <w:proofErr w:type="spellStart"/>
      <w:r w:rsidRPr="00B67C19">
        <w:rPr>
          <w:rFonts w:ascii="Times New Roman" w:hAnsi="Times New Roman" w:cs="Times New Roman"/>
          <w:sz w:val="28"/>
          <w:szCs w:val="28"/>
          <w:lang w:val="ru-RU"/>
        </w:rPr>
        <w:t>вариант</w:t>
      </w:r>
      <w:proofErr w:type="gramStart"/>
      <w:r w:rsidRPr="00B67C19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B67C19">
        <w:rPr>
          <w:rFonts w:ascii="Times New Roman" w:hAnsi="Times New Roman" w:cs="Times New Roman"/>
          <w:sz w:val="28"/>
          <w:szCs w:val="28"/>
          <w:lang w:val="ru-RU"/>
        </w:rPr>
        <w:t>ровень</w:t>
      </w:r>
      <w:proofErr w:type="spellEnd"/>
      <w:r w:rsidRPr="00B67C19">
        <w:rPr>
          <w:rFonts w:ascii="Times New Roman" w:hAnsi="Times New Roman" w:cs="Times New Roman"/>
          <w:sz w:val="28"/>
          <w:szCs w:val="28"/>
          <w:lang w:val="ru-RU"/>
        </w:rPr>
        <w:t xml:space="preserve"> для продолжающих обучение). </w:t>
      </w:r>
      <w:proofErr w:type="spellStart"/>
      <w:r w:rsidRPr="00576454">
        <w:rPr>
          <w:rFonts w:ascii="Times New Roman" w:hAnsi="Times New Roman" w:cs="Times New Roman"/>
          <w:sz w:val="28"/>
          <w:szCs w:val="28"/>
        </w:rPr>
        <w:t>ИздательствоEuroTalkinteractive</w:t>
      </w:r>
      <w:proofErr w:type="spellEnd"/>
      <w:r w:rsidRPr="005764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64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764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6454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proofErr w:type="gramEnd"/>
      <w:r w:rsidRPr="005764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64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64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6454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576454">
        <w:rPr>
          <w:rFonts w:ascii="Times New Roman" w:hAnsi="Times New Roman" w:cs="Times New Roman"/>
          <w:sz w:val="28"/>
          <w:szCs w:val="28"/>
        </w:rPr>
        <w:t>.</w:t>
      </w:r>
    </w:p>
    <w:p w:rsidR="001A66A8" w:rsidRPr="00E326E8" w:rsidRDefault="001A66A8" w:rsidP="00E3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A66A8" w:rsidRPr="00E326E8" w:rsidSect="002F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3D" w:rsidRDefault="00EB653D" w:rsidP="002F1E32">
      <w:pPr>
        <w:spacing w:after="0" w:line="240" w:lineRule="auto"/>
      </w:pPr>
      <w:r>
        <w:separator/>
      </w:r>
    </w:p>
  </w:endnote>
  <w:endnote w:type="continuationSeparator" w:id="1">
    <w:p w:rsidR="00EB653D" w:rsidRDefault="00EB653D" w:rsidP="002F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3D" w:rsidRDefault="004E2937" w:rsidP="006A7C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B653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653D" w:rsidRDefault="00EB653D" w:rsidP="006A7CB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3D" w:rsidRDefault="004E2937" w:rsidP="006A7C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B65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812CB">
      <w:rPr>
        <w:rStyle w:val="a3"/>
        <w:noProof/>
      </w:rPr>
      <w:t>20</w:t>
    </w:r>
    <w:r>
      <w:rPr>
        <w:rStyle w:val="a3"/>
      </w:rPr>
      <w:fldChar w:fldCharType="end"/>
    </w:r>
  </w:p>
  <w:p w:rsidR="00EB653D" w:rsidRDefault="00EB65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3D" w:rsidRDefault="00EB653D" w:rsidP="002F1E32">
      <w:pPr>
        <w:spacing w:after="0" w:line="240" w:lineRule="auto"/>
      </w:pPr>
      <w:r>
        <w:separator/>
      </w:r>
    </w:p>
  </w:footnote>
  <w:footnote w:type="continuationSeparator" w:id="1">
    <w:p w:rsidR="00EB653D" w:rsidRDefault="00EB653D" w:rsidP="002F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3D" w:rsidRDefault="004E2937">
    <w:pPr>
      <w:pStyle w:val="a7"/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1026" type="#_x0000_t202" style="position:absolute;margin-left:0;margin-top:.05pt;width:21.9pt;height:10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" stroked="f">
          <v:fill opacity="0"/>
          <v:textbox inset="0,0,0,0">
            <w:txbxContent>
              <w:p w:rsidR="00EB653D" w:rsidRDefault="00EB653D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  <w:r>
      <w:rPr>
        <w:noProof/>
        <w:lang w:val="ru-RU" w:eastAsia="ru-RU"/>
      </w:rPr>
      <w:pict>
        <v:shape id="Поле 1" o:spid="_x0000_s1027" type="#_x0000_t202" style="position:absolute;margin-left:0;margin-top:.05pt;width:21.9pt;height:10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" stroked="f">
          <v:fill opacity="0"/>
          <v:textbox inset="0,0,0,0">
            <w:txbxContent>
              <w:p w:rsidR="00EB653D" w:rsidRDefault="00EB653D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6EDC599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E43C894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758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7898"/>
        </w:tabs>
        <w:ind w:left="7898" w:hanging="18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7"/>
    <w:multiLevelType w:val="multi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>
    <w:nsid w:val="10763ECF"/>
    <w:multiLevelType w:val="hybridMultilevel"/>
    <w:tmpl w:val="A73E66D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2556BFC"/>
    <w:multiLevelType w:val="hybridMultilevel"/>
    <w:tmpl w:val="7BA2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5E5340D"/>
    <w:multiLevelType w:val="hybridMultilevel"/>
    <w:tmpl w:val="4A26236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>
    <w:nsid w:val="190039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4">
    <w:nsid w:val="2BA76B05"/>
    <w:multiLevelType w:val="hybridMultilevel"/>
    <w:tmpl w:val="E38065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5E6D522D"/>
    <w:multiLevelType w:val="hybridMultilevel"/>
    <w:tmpl w:val="882A15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6A587E8C"/>
    <w:multiLevelType w:val="hybridMultilevel"/>
    <w:tmpl w:val="0AE2D106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7E1BBF"/>
    <w:multiLevelType w:val="hybridMultilevel"/>
    <w:tmpl w:val="17B61098"/>
    <w:lvl w:ilvl="0" w:tplc="E788F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8">
    <w:nsid w:val="6BC647B4"/>
    <w:multiLevelType w:val="hybridMultilevel"/>
    <w:tmpl w:val="07EE84A6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0577A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0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0"/>
  </w:num>
  <w:num w:numId="3">
    <w:abstractNumId w:val="4"/>
  </w:num>
  <w:num w:numId="4">
    <w:abstractNumId w:val="5"/>
  </w:num>
  <w:num w:numId="5">
    <w:abstractNumId w:val="43"/>
  </w:num>
  <w:num w:numId="6">
    <w:abstractNumId w:val="45"/>
  </w:num>
  <w:num w:numId="7">
    <w:abstractNumId w:val="49"/>
  </w:num>
  <w:num w:numId="8">
    <w:abstractNumId w:val="42"/>
  </w:num>
  <w:num w:numId="9">
    <w:abstractNumId w:val="44"/>
  </w:num>
  <w:num w:numId="10">
    <w:abstractNumId w:val="4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24"/>
  </w:num>
  <w:num w:numId="34">
    <w:abstractNumId w:val="25"/>
  </w:num>
  <w:num w:numId="35">
    <w:abstractNumId w:val="26"/>
  </w:num>
  <w:num w:numId="36">
    <w:abstractNumId w:val="27"/>
  </w:num>
  <w:num w:numId="37">
    <w:abstractNumId w:val="28"/>
  </w:num>
  <w:num w:numId="38">
    <w:abstractNumId w:val="29"/>
  </w:num>
  <w:num w:numId="39">
    <w:abstractNumId w:val="30"/>
  </w:num>
  <w:num w:numId="40">
    <w:abstractNumId w:val="31"/>
  </w:num>
  <w:num w:numId="41">
    <w:abstractNumId w:val="32"/>
  </w:num>
  <w:num w:numId="42">
    <w:abstractNumId w:val="33"/>
  </w:num>
  <w:num w:numId="43">
    <w:abstractNumId w:val="34"/>
  </w:num>
  <w:num w:numId="44">
    <w:abstractNumId w:val="35"/>
  </w:num>
  <w:num w:numId="45">
    <w:abstractNumId w:val="36"/>
  </w:num>
  <w:num w:numId="46">
    <w:abstractNumId w:val="37"/>
  </w:num>
  <w:num w:numId="47">
    <w:abstractNumId w:val="38"/>
  </w:num>
  <w:num w:numId="48">
    <w:abstractNumId w:val="39"/>
  </w:num>
  <w:num w:numId="49">
    <w:abstractNumId w:val="48"/>
  </w:num>
  <w:num w:numId="50">
    <w:abstractNumId w:val="40"/>
  </w:num>
  <w:num w:numId="51">
    <w:abstractNumId w:val="4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6225"/>
    <w:rsid w:val="00062833"/>
    <w:rsid w:val="00161C73"/>
    <w:rsid w:val="001A66A8"/>
    <w:rsid w:val="00210D60"/>
    <w:rsid w:val="00237C54"/>
    <w:rsid w:val="00252338"/>
    <w:rsid w:val="002F1E32"/>
    <w:rsid w:val="00352EB7"/>
    <w:rsid w:val="00404089"/>
    <w:rsid w:val="004E2937"/>
    <w:rsid w:val="0050468D"/>
    <w:rsid w:val="005804C6"/>
    <w:rsid w:val="00661A0E"/>
    <w:rsid w:val="006A7CBF"/>
    <w:rsid w:val="006F2EC6"/>
    <w:rsid w:val="007E73D1"/>
    <w:rsid w:val="0085126C"/>
    <w:rsid w:val="00956225"/>
    <w:rsid w:val="00A25F44"/>
    <w:rsid w:val="00AB2FCA"/>
    <w:rsid w:val="00B27321"/>
    <w:rsid w:val="00B3059E"/>
    <w:rsid w:val="00B33087"/>
    <w:rsid w:val="00BA07FD"/>
    <w:rsid w:val="00C741AC"/>
    <w:rsid w:val="00CD7C0D"/>
    <w:rsid w:val="00CF37D4"/>
    <w:rsid w:val="00CF7134"/>
    <w:rsid w:val="00D069FB"/>
    <w:rsid w:val="00D436B8"/>
    <w:rsid w:val="00D74DD3"/>
    <w:rsid w:val="00D80924"/>
    <w:rsid w:val="00D812CB"/>
    <w:rsid w:val="00E12852"/>
    <w:rsid w:val="00E326E8"/>
    <w:rsid w:val="00E53BED"/>
    <w:rsid w:val="00E5413D"/>
    <w:rsid w:val="00E64EE2"/>
    <w:rsid w:val="00EB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2"/>
    <w:rPr>
      <w:lang w:val="de-DE"/>
    </w:rPr>
  </w:style>
  <w:style w:type="paragraph" w:styleId="1">
    <w:name w:val="heading 1"/>
    <w:basedOn w:val="a"/>
    <w:next w:val="a"/>
    <w:link w:val="10"/>
    <w:qFormat/>
    <w:rsid w:val="00BA07FD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A07FD"/>
    <w:pPr>
      <w:keepNext/>
      <w:tabs>
        <w:tab w:val="num" w:pos="576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40"/>
      <w:szCs w:val="40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BA07FD"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ru-RU" w:eastAsia="ar-SA"/>
    </w:rPr>
  </w:style>
  <w:style w:type="paragraph" w:styleId="9">
    <w:name w:val="heading 9"/>
    <w:basedOn w:val="a"/>
    <w:next w:val="a"/>
    <w:link w:val="90"/>
    <w:qFormat/>
    <w:rsid w:val="00BA07FD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7F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A07FD"/>
    <w:rPr>
      <w:rFonts w:ascii="Times New Roman" w:eastAsia="Times New Roman" w:hAnsi="Times New Roman" w:cs="Times New Roman"/>
      <w:b/>
      <w:sz w:val="40"/>
      <w:szCs w:val="40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BA07F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A07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BA07FD"/>
  </w:style>
  <w:style w:type="character" w:styleId="a3">
    <w:name w:val="page number"/>
    <w:basedOn w:val="a0"/>
    <w:rsid w:val="00BA07FD"/>
  </w:style>
  <w:style w:type="paragraph" w:styleId="a4">
    <w:name w:val="footer"/>
    <w:basedOn w:val="a"/>
    <w:link w:val="a5"/>
    <w:rsid w:val="00BA0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BA07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BA07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styleId="a6">
    <w:name w:val="Normal (Web)"/>
    <w:basedOn w:val="a"/>
    <w:rsid w:val="00BA07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header"/>
    <w:basedOn w:val="a"/>
    <w:link w:val="a8"/>
    <w:rsid w:val="00BA0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BA07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BA0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footnote text"/>
    <w:basedOn w:val="a"/>
    <w:link w:val="ab"/>
    <w:semiHidden/>
    <w:rsid w:val="00BA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b">
    <w:name w:val="Текст сноски Знак"/>
    <w:basedOn w:val="a0"/>
    <w:link w:val="aa"/>
    <w:semiHidden/>
    <w:rsid w:val="00BA0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rsid w:val="00BA07FD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A07FD"/>
  </w:style>
  <w:style w:type="numbering" w:customStyle="1" w:styleId="111">
    <w:name w:val="Нет списка111"/>
    <w:next w:val="a2"/>
    <w:semiHidden/>
    <w:rsid w:val="00BA07FD"/>
  </w:style>
  <w:style w:type="character" w:customStyle="1" w:styleId="WW8Num6z0">
    <w:name w:val="WW8Num6z0"/>
    <w:rsid w:val="00BA07FD"/>
    <w:rPr>
      <w:rFonts w:ascii="Symbol" w:hAnsi="Symbol" w:cs="OpenSymbol"/>
    </w:rPr>
  </w:style>
  <w:style w:type="character" w:customStyle="1" w:styleId="WW8Num7z0">
    <w:name w:val="WW8Num7z0"/>
    <w:rsid w:val="00BA07FD"/>
    <w:rPr>
      <w:rFonts w:ascii="Symbol" w:hAnsi="Symbol" w:cs="OpenSymbol"/>
    </w:rPr>
  </w:style>
  <w:style w:type="character" w:customStyle="1" w:styleId="WW8Num11z0">
    <w:name w:val="WW8Num11z0"/>
    <w:rsid w:val="00BA07F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A07FD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BA07FD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A07F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A07FD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BA07FD"/>
    <w:rPr>
      <w:lang w:val="ru-RU"/>
    </w:rPr>
  </w:style>
  <w:style w:type="character" w:customStyle="1" w:styleId="WW8Num27z1">
    <w:name w:val="WW8Num27z1"/>
    <w:rsid w:val="00BA07FD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BA07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A07FD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BA07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A07FD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BA07FD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BA07FD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BA07FD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BA07FD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BA07FD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BA07FD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BA07FD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BA07FD"/>
    <w:rPr>
      <w:rFonts w:ascii="Verdana" w:hAnsi="Verdana"/>
    </w:rPr>
  </w:style>
  <w:style w:type="character" w:customStyle="1" w:styleId="WW8Num44z0">
    <w:name w:val="WW8Num44z0"/>
    <w:rsid w:val="00BA07FD"/>
    <w:rPr>
      <w:lang w:val="ru-RU"/>
    </w:rPr>
  </w:style>
  <w:style w:type="character" w:customStyle="1" w:styleId="Absatz-Standardschriftart">
    <w:name w:val="Absatz-Standardschriftart"/>
    <w:rsid w:val="00BA07FD"/>
  </w:style>
  <w:style w:type="character" w:customStyle="1" w:styleId="WW-Absatz-Standardschriftart">
    <w:name w:val="WW-Absatz-Standardschriftart"/>
    <w:rsid w:val="00BA07FD"/>
  </w:style>
  <w:style w:type="character" w:customStyle="1" w:styleId="WW-Absatz-Standardschriftart1">
    <w:name w:val="WW-Absatz-Standardschriftart1"/>
    <w:rsid w:val="00BA07FD"/>
  </w:style>
  <w:style w:type="character" w:customStyle="1" w:styleId="WW8Num5z0">
    <w:name w:val="WW8Num5z0"/>
    <w:rsid w:val="00BA07FD"/>
    <w:rPr>
      <w:rFonts w:ascii="Symbol" w:hAnsi="Symbol" w:cs="OpenSymbol"/>
    </w:rPr>
  </w:style>
  <w:style w:type="character" w:customStyle="1" w:styleId="WW-Absatz-Standardschriftart11">
    <w:name w:val="WW-Absatz-Standardschriftart11"/>
    <w:rsid w:val="00BA07FD"/>
  </w:style>
  <w:style w:type="character" w:customStyle="1" w:styleId="13">
    <w:name w:val="Основной шрифт абзаца1"/>
    <w:rsid w:val="00BA07FD"/>
  </w:style>
  <w:style w:type="character" w:customStyle="1" w:styleId="ad">
    <w:name w:val="Маркеры списка"/>
    <w:rsid w:val="00BA07FD"/>
    <w:rPr>
      <w:rFonts w:ascii="OpenSymbol" w:eastAsia="OpenSymbol" w:hAnsi="OpenSymbol" w:cs="OpenSymbol"/>
    </w:rPr>
  </w:style>
  <w:style w:type="character" w:customStyle="1" w:styleId="WW8Num39z1">
    <w:name w:val="WW8Num39z1"/>
    <w:rsid w:val="00BA07FD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BA07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A07F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BA07FD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BA07FD"/>
    <w:rPr>
      <w:lang w:val="ru-RU"/>
    </w:rPr>
  </w:style>
  <w:style w:type="character" w:customStyle="1" w:styleId="WW8Num30z1">
    <w:name w:val="WW8Num30z1"/>
    <w:rsid w:val="00BA07FD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BA07FD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BA07FD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BA07F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BA07FD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BA07FD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A07FD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BA07F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A07F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A07FD"/>
    <w:rPr>
      <w:rFonts w:ascii="Verdana" w:hAnsi="Verdana"/>
    </w:rPr>
  </w:style>
  <w:style w:type="character" w:customStyle="1" w:styleId="WW8Num26z0">
    <w:name w:val="WW8Num26z0"/>
    <w:rsid w:val="00BA07FD"/>
    <w:rPr>
      <w:lang w:val="ru-RU"/>
    </w:rPr>
  </w:style>
  <w:style w:type="paragraph" w:customStyle="1" w:styleId="ae">
    <w:name w:val="Заголовок"/>
    <w:basedOn w:val="a"/>
    <w:next w:val="af"/>
    <w:rsid w:val="00BA07F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">
    <w:name w:val="Body Text"/>
    <w:basedOn w:val="a"/>
    <w:link w:val="af0"/>
    <w:rsid w:val="00BA07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BA07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BA07FD"/>
    <w:rPr>
      <w:rFonts w:cs="Tahoma"/>
    </w:rPr>
  </w:style>
  <w:style w:type="paragraph" w:customStyle="1" w:styleId="14">
    <w:name w:val="Название1"/>
    <w:basedOn w:val="a"/>
    <w:rsid w:val="00BA07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15">
    <w:name w:val="Указатель1"/>
    <w:basedOn w:val="a"/>
    <w:rsid w:val="00BA07F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af2">
    <w:name w:val="Содержимое таблицы"/>
    <w:basedOn w:val="a"/>
    <w:rsid w:val="00BA07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3">
    <w:name w:val="Заголовок таблицы"/>
    <w:basedOn w:val="af2"/>
    <w:rsid w:val="00BA07FD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A07F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paragraph" w:customStyle="1" w:styleId="af5">
    <w:name w:val="Ст. абзац"/>
    <w:basedOn w:val="a"/>
    <w:rsid w:val="00BA07FD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6">
    <w:name w:val="Ст. заголовок"/>
    <w:basedOn w:val="af5"/>
    <w:rsid w:val="00BA07FD"/>
    <w:pPr>
      <w:ind w:firstLine="0"/>
      <w:jc w:val="center"/>
    </w:pPr>
    <w:rPr>
      <w:b/>
      <w:sz w:val="28"/>
      <w:lang w:val="en-US"/>
    </w:rPr>
  </w:style>
  <w:style w:type="table" w:styleId="af7">
    <w:name w:val="Table Grid"/>
    <w:basedOn w:val="a1"/>
    <w:rsid w:val="00BA07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A07FD"/>
  </w:style>
  <w:style w:type="numbering" w:customStyle="1" w:styleId="120">
    <w:name w:val="Нет списка12"/>
    <w:next w:val="a2"/>
    <w:semiHidden/>
    <w:rsid w:val="00BA07FD"/>
  </w:style>
  <w:style w:type="table" w:customStyle="1" w:styleId="16">
    <w:name w:val="Сетка таблицы1"/>
    <w:basedOn w:val="a1"/>
    <w:next w:val="af7"/>
    <w:rsid w:val="00BA07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rsid w:val="00062833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link w:val="10"/>
    <w:qFormat/>
    <w:rsid w:val="00BA07FD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BA07FD"/>
    <w:pPr>
      <w:keepNext/>
      <w:tabs>
        <w:tab w:val="num" w:pos="576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40"/>
      <w:szCs w:val="40"/>
      <w:u w:val="single"/>
      <w:lang w:val="x-none" w:eastAsia="ar-SA"/>
    </w:rPr>
  </w:style>
  <w:style w:type="paragraph" w:styleId="5">
    <w:name w:val="heading 5"/>
    <w:basedOn w:val="a"/>
    <w:next w:val="a"/>
    <w:link w:val="50"/>
    <w:qFormat/>
    <w:rsid w:val="00BA07FD"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ru-RU" w:eastAsia="ar-SA"/>
    </w:rPr>
  </w:style>
  <w:style w:type="paragraph" w:styleId="9">
    <w:name w:val="heading 9"/>
    <w:basedOn w:val="a"/>
    <w:next w:val="a"/>
    <w:link w:val="90"/>
    <w:qFormat/>
    <w:rsid w:val="00BA07FD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7FD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BA07FD"/>
    <w:rPr>
      <w:rFonts w:ascii="Times New Roman" w:eastAsia="Times New Roman" w:hAnsi="Times New Roman" w:cs="Times New Roman"/>
      <w:b/>
      <w:sz w:val="40"/>
      <w:szCs w:val="40"/>
      <w:u w:val="single"/>
      <w:lang w:val="x-none" w:eastAsia="ar-SA"/>
    </w:rPr>
  </w:style>
  <w:style w:type="character" w:customStyle="1" w:styleId="50">
    <w:name w:val="Заголовок 5 Знак"/>
    <w:basedOn w:val="a0"/>
    <w:link w:val="5"/>
    <w:rsid w:val="00BA07F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A07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BA07FD"/>
  </w:style>
  <w:style w:type="character" w:styleId="a3">
    <w:name w:val="page number"/>
    <w:basedOn w:val="a0"/>
    <w:rsid w:val="00BA07FD"/>
  </w:style>
  <w:style w:type="paragraph" w:styleId="a4">
    <w:name w:val="footer"/>
    <w:basedOn w:val="a"/>
    <w:link w:val="a5"/>
    <w:rsid w:val="00BA0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Нижний колонтитул Знак"/>
    <w:basedOn w:val="a0"/>
    <w:link w:val="a4"/>
    <w:rsid w:val="00BA07F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2">
    <w:name w:val="Текст1"/>
    <w:basedOn w:val="a"/>
    <w:rsid w:val="00BA07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styleId="a6">
    <w:name w:val="Normal (Web)"/>
    <w:basedOn w:val="a"/>
    <w:rsid w:val="00BA07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header"/>
    <w:basedOn w:val="a"/>
    <w:link w:val="a8"/>
    <w:rsid w:val="00BA0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rsid w:val="00BA07F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List Paragraph"/>
    <w:basedOn w:val="a"/>
    <w:qFormat/>
    <w:rsid w:val="00BA0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footnote text"/>
    <w:basedOn w:val="a"/>
    <w:link w:val="ab"/>
    <w:semiHidden/>
    <w:rsid w:val="00BA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b">
    <w:name w:val="Текст сноски Знак"/>
    <w:basedOn w:val="a0"/>
    <w:link w:val="aa"/>
    <w:semiHidden/>
    <w:rsid w:val="00BA0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rsid w:val="00BA07FD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A07FD"/>
  </w:style>
  <w:style w:type="numbering" w:customStyle="1" w:styleId="111">
    <w:name w:val="Нет списка111"/>
    <w:next w:val="a2"/>
    <w:semiHidden/>
    <w:rsid w:val="00BA07FD"/>
  </w:style>
  <w:style w:type="character" w:customStyle="1" w:styleId="WW8Num6z0">
    <w:name w:val="WW8Num6z0"/>
    <w:rsid w:val="00BA07FD"/>
    <w:rPr>
      <w:rFonts w:ascii="Symbol" w:hAnsi="Symbol" w:cs="OpenSymbol"/>
    </w:rPr>
  </w:style>
  <w:style w:type="character" w:customStyle="1" w:styleId="WW8Num7z0">
    <w:name w:val="WW8Num7z0"/>
    <w:rsid w:val="00BA07FD"/>
    <w:rPr>
      <w:rFonts w:ascii="Symbol" w:hAnsi="Symbol" w:cs="OpenSymbol"/>
    </w:rPr>
  </w:style>
  <w:style w:type="character" w:customStyle="1" w:styleId="WW8Num11z0">
    <w:name w:val="WW8Num11z0"/>
    <w:rsid w:val="00BA07F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A07FD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BA07FD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A07F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A07FD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BA07FD"/>
    <w:rPr>
      <w:lang w:val="ru-RU"/>
    </w:rPr>
  </w:style>
  <w:style w:type="character" w:customStyle="1" w:styleId="WW8Num27z1">
    <w:name w:val="WW8Num27z1"/>
    <w:rsid w:val="00BA07FD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BA07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A07FD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BA07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A07FD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BA07FD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BA07FD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BA07FD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BA07FD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BA07FD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BA07FD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BA07FD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BA07FD"/>
    <w:rPr>
      <w:rFonts w:ascii="Verdana" w:hAnsi="Verdana"/>
    </w:rPr>
  </w:style>
  <w:style w:type="character" w:customStyle="1" w:styleId="WW8Num44z0">
    <w:name w:val="WW8Num44z0"/>
    <w:rsid w:val="00BA07FD"/>
    <w:rPr>
      <w:lang w:val="ru-RU"/>
    </w:rPr>
  </w:style>
  <w:style w:type="character" w:customStyle="1" w:styleId="Absatz-Standardschriftart">
    <w:name w:val="Absatz-Standardschriftart"/>
    <w:rsid w:val="00BA07FD"/>
  </w:style>
  <w:style w:type="character" w:customStyle="1" w:styleId="WW-Absatz-Standardschriftart">
    <w:name w:val="WW-Absatz-Standardschriftart"/>
    <w:rsid w:val="00BA07FD"/>
  </w:style>
  <w:style w:type="character" w:customStyle="1" w:styleId="WW-Absatz-Standardschriftart1">
    <w:name w:val="WW-Absatz-Standardschriftart1"/>
    <w:rsid w:val="00BA07FD"/>
  </w:style>
  <w:style w:type="character" w:customStyle="1" w:styleId="WW8Num5z0">
    <w:name w:val="WW8Num5z0"/>
    <w:rsid w:val="00BA07FD"/>
    <w:rPr>
      <w:rFonts w:ascii="Symbol" w:hAnsi="Symbol" w:cs="OpenSymbol"/>
    </w:rPr>
  </w:style>
  <w:style w:type="character" w:customStyle="1" w:styleId="WW-Absatz-Standardschriftart11">
    <w:name w:val="WW-Absatz-Standardschriftart11"/>
    <w:rsid w:val="00BA07FD"/>
  </w:style>
  <w:style w:type="character" w:customStyle="1" w:styleId="13">
    <w:name w:val="Основной шрифт абзаца1"/>
    <w:rsid w:val="00BA07FD"/>
  </w:style>
  <w:style w:type="character" w:customStyle="1" w:styleId="ad">
    <w:name w:val="Маркеры списка"/>
    <w:rsid w:val="00BA07FD"/>
    <w:rPr>
      <w:rFonts w:ascii="OpenSymbol" w:eastAsia="OpenSymbol" w:hAnsi="OpenSymbol" w:cs="OpenSymbol"/>
    </w:rPr>
  </w:style>
  <w:style w:type="character" w:customStyle="1" w:styleId="WW8Num39z1">
    <w:name w:val="WW8Num39z1"/>
    <w:rsid w:val="00BA07FD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BA07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A07F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BA07FD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BA07FD"/>
    <w:rPr>
      <w:lang w:val="ru-RU"/>
    </w:rPr>
  </w:style>
  <w:style w:type="character" w:customStyle="1" w:styleId="WW8Num30z1">
    <w:name w:val="WW8Num30z1"/>
    <w:rsid w:val="00BA07FD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BA07FD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BA07FD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BA07F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BA07FD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BA07FD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A07FD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BA07F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A07F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A07FD"/>
    <w:rPr>
      <w:rFonts w:ascii="Verdana" w:hAnsi="Verdana"/>
    </w:rPr>
  </w:style>
  <w:style w:type="character" w:customStyle="1" w:styleId="WW8Num26z0">
    <w:name w:val="WW8Num26z0"/>
    <w:rsid w:val="00BA07FD"/>
    <w:rPr>
      <w:lang w:val="ru-RU"/>
    </w:rPr>
  </w:style>
  <w:style w:type="paragraph" w:customStyle="1" w:styleId="ae">
    <w:name w:val="Заголовок"/>
    <w:basedOn w:val="a"/>
    <w:next w:val="af"/>
    <w:rsid w:val="00BA07F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">
    <w:name w:val="Body Text"/>
    <w:basedOn w:val="a"/>
    <w:link w:val="af0"/>
    <w:rsid w:val="00BA07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0">
    <w:name w:val="Основной текст Знак"/>
    <w:basedOn w:val="a0"/>
    <w:link w:val="af"/>
    <w:rsid w:val="00BA07F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List"/>
    <w:basedOn w:val="af"/>
    <w:rsid w:val="00BA07FD"/>
    <w:rPr>
      <w:rFonts w:cs="Tahoma"/>
    </w:rPr>
  </w:style>
  <w:style w:type="paragraph" w:customStyle="1" w:styleId="14">
    <w:name w:val="Название1"/>
    <w:basedOn w:val="a"/>
    <w:rsid w:val="00BA07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15">
    <w:name w:val="Указатель1"/>
    <w:basedOn w:val="a"/>
    <w:rsid w:val="00BA07F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af2">
    <w:name w:val="Содержимое таблицы"/>
    <w:basedOn w:val="a"/>
    <w:rsid w:val="00BA07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3">
    <w:name w:val="Заголовок таблицы"/>
    <w:basedOn w:val="af2"/>
    <w:rsid w:val="00BA07FD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A07F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paragraph" w:customStyle="1" w:styleId="af5">
    <w:name w:val="Ст. абзац"/>
    <w:basedOn w:val="a"/>
    <w:rsid w:val="00BA07FD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6">
    <w:name w:val="Ст. заголовок"/>
    <w:basedOn w:val="af5"/>
    <w:rsid w:val="00BA07FD"/>
    <w:pPr>
      <w:ind w:firstLine="0"/>
      <w:jc w:val="center"/>
    </w:pPr>
    <w:rPr>
      <w:b/>
      <w:sz w:val="28"/>
      <w:lang w:val="en-US"/>
    </w:rPr>
  </w:style>
  <w:style w:type="table" w:styleId="af7">
    <w:name w:val="Table Grid"/>
    <w:basedOn w:val="a1"/>
    <w:rsid w:val="00BA07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A07FD"/>
  </w:style>
  <w:style w:type="numbering" w:customStyle="1" w:styleId="120">
    <w:name w:val="Нет списка12"/>
    <w:next w:val="a2"/>
    <w:semiHidden/>
    <w:rsid w:val="00BA07FD"/>
  </w:style>
  <w:style w:type="table" w:customStyle="1" w:styleId="16">
    <w:name w:val="Сетка таблицы1"/>
    <w:basedOn w:val="a1"/>
    <w:next w:val="af7"/>
    <w:rsid w:val="00BA07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zon.ru/context/detail/id/85596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337927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8559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33792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1467640/" TargetMode="Externa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zon.ru/context/detail/id/3165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3DF9-FA6D-42D1-9359-9510604E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20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</cp:lastModifiedBy>
  <cp:revision>7</cp:revision>
  <cp:lastPrinted>2014-02-25T06:29:00Z</cp:lastPrinted>
  <dcterms:created xsi:type="dcterms:W3CDTF">2014-02-25T06:35:00Z</dcterms:created>
  <dcterms:modified xsi:type="dcterms:W3CDTF">2014-09-13T04:23:00Z</dcterms:modified>
</cp:coreProperties>
</file>